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B0" w:rsidRPr="00E759B0" w:rsidRDefault="00E108F9" w:rsidP="00E108F9">
      <w:pPr>
        <w:widowControl w:val="0"/>
        <w:autoSpaceDE w:val="0"/>
        <w:autoSpaceDN w:val="0"/>
        <w:adjustRightInd w:val="0"/>
        <w:spacing w:after="240"/>
        <w:rPr>
          <w:rFonts w:ascii="Times" w:hAnsi="Times" w:cs="Times"/>
          <w:b/>
        </w:rPr>
      </w:pPr>
      <w:r w:rsidRPr="00E759B0">
        <w:rPr>
          <w:rFonts w:ascii="Times" w:hAnsi="Times" w:cs="Times"/>
          <w:b/>
        </w:rPr>
        <w:t xml:space="preserve">IMPALAS NETBALL CLUB INCORPORATED </w:t>
      </w:r>
    </w:p>
    <w:p w:rsidR="00E759B0" w:rsidRPr="00A644E1" w:rsidRDefault="00602586" w:rsidP="00E108F9">
      <w:pPr>
        <w:widowControl w:val="0"/>
        <w:autoSpaceDE w:val="0"/>
        <w:autoSpaceDN w:val="0"/>
        <w:adjustRightInd w:val="0"/>
        <w:spacing w:after="240"/>
        <w:rPr>
          <w:rFonts w:ascii="Times" w:hAnsi="Times" w:cs="Times"/>
          <w:b/>
        </w:rPr>
      </w:pPr>
      <w:r>
        <w:rPr>
          <w:rFonts w:ascii="Times" w:hAnsi="Times" w:cs="Times"/>
          <w:b/>
        </w:rPr>
        <w:t xml:space="preserve"> </w:t>
      </w:r>
      <w:r w:rsidR="00536A97" w:rsidRPr="00A644E1">
        <w:rPr>
          <w:rFonts w:ascii="Times" w:hAnsi="Times" w:cs="Times"/>
          <w:b/>
        </w:rPr>
        <w:t>CONSTITUTION</w:t>
      </w:r>
    </w:p>
    <w:p w:rsidR="00E108F9" w:rsidRPr="00E759B0" w:rsidRDefault="00E108F9" w:rsidP="00E108F9">
      <w:pPr>
        <w:widowControl w:val="0"/>
        <w:autoSpaceDE w:val="0"/>
        <w:autoSpaceDN w:val="0"/>
        <w:adjustRightInd w:val="0"/>
        <w:spacing w:after="240"/>
        <w:rPr>
          <w:rFonts w:ascii="Times" w:hAnsi="Times" w:cs="Times"/>
          <w:b/>
        </w:rPr>
      </w:pPr>
      <w:r w:rsidRPr="00E759B0">
        <w:rPr>
          <w:rFonts w:ascii="Times" w:hAnsi="Times" w:cs="Times"/>
          <w:b/>
        </w:rPr>
        <w:t>1. NAME:</w:t>
      </w:r>
    </w:p>
    <w:p w:rsidR="00E108F9" w:rsidRPr="00E759B0" w:rsidRDefault="00E759B0" w:rsidP="00E108F9">
      <w:pPr>
        <w:widowControl w:val="0"/>
        <w:autoSpaceDE w:val="0"/>
        <w:autoSpaceDN w:val="0"/>
        <w:adjustRightInd w:val="0"/>
        <w:spacing w:after="240"/>
        <w:rPr>
          <w:rFonts w:ascii="Times" w:hAnsi="Times" w:cs="Times"/>
        </w:rPr>
      </w:pPr>
      <w:r>
        <w:rPr>
          <w:rFonts w:ascii="Arial" w:hAnsi="Arial" w:cs="Arial"/>
        </w:rPr>
        <w:t>The name of the club shall be “I</w:t>
      </w:r>
      <w:r w:rsidR="00E108F9" w:rsidRPr="00E759B0">
        <w:rPr>
          <w:rFonts w:ascii="Arial" w:hAnsi="Arial" w:cs="Arial"/>
        </w:rPr>
        <w:t>m</w:t>
      </w:r>
      <w:r>
        <w:rPr>
          <w:rFonts w:ascii="Arial" w:hAnsi="Arial" w:cs="Arial"/>
        </w:rPr>
        <w:t>palas Netball Club Incorporated”</w:t>
      </w:r>
      <w:r w:rsidR="00E108F9" w:rsidRPr="00E759B0">
        <w:rPr>
          <w:rFonts w:ascii="Arial" w:hAnsi="Arial" w:cs="Arial"/>
        </w:rPr>
        <w:t xml:space="preserve"> (</w:t>
      </w:r>
      <w:r>
        <w:rPr>
          <w:rFonts w:ascii="Arial" w:hAnsi="Arial" w:cs="Arial"/>
        </w:rPr>
        <w:t>“</w:t>
      </w:r>
      <w:r w:rsidR="00E108F9" w:rsidRPr="00E759B0">
        <w:rPr>
          <w:rFonts w:ascii="Arial" w:hAnsi="Arial" w:cs="Arial"/>
        </w:rPr>
        <w:t>the Club</w:t>
      </w:r>
      <w:r>
        <w:rPr>
          <w:rFonts w:ascii="Arial" w:hAnsi="Arial" w:cs="Arial"/>
        </w:rPr>
        <w:t>”</w:t>
      </w:r>
      <w:r w:rsidR="00E108F9" w:rsidRPr="00E759B0">
        <w:rPr>
          <w:rFonts w:ascii="Arial" w:hAnsi="Arial" w:cs="Arial"/>
        </w:rPr>
        <w:t>).</w:t>
      </w:r>
    </w:p>
    <w:p w:rsidR="00E108F9" w:rsidRPr="00E759B0" w:rsidRDefault="00E108F9" w:rsidP="00E108F9">
      <w:pPr>
        <w:widowControl w:val="0"/>
        <w:autoSpaceDE w:val="0"/>
        <w:autoSpaceDN w:val="0"/>
        <w:adjustRightInd w:val="0"/>
        <w:spacing w:after="240"/>
        <w:rPr>
          <w:rFonts w:ascii="Times" w:hAnsi="Times" w:cs="Times"/>
          <w:b/>
        </w:rPr>
      </w:pPr>
      <w:r w:rsidRPr="00E759B0">
        <w:rPr>
          <w:rFonts w:ascii="Times" w:hAnsi="Times" w:cs="Times"/>
          <w:b/>
        </w:rPr>
        <w:t>2. OBJECTS</w:t>
      </w:r>
    </w:p>
    <w:p w:rsidR="00E108F9" w:rsidRPr="00E759B0" w:rsidRDefault="00E108F9" w:rsidP="00E108F9">
      <w:pPr>
        <w:widowControl w:val="0"/>
        <w:autoSpaceDE w:val="0"/>
        <w:autoSpaceDN w:val="0"/>
        <w:adjustRightInd w:val="0"/>
        <w:spacing w:after="240"/>
        <w:rPr>
          <w:rFonts w:ascii="Times" w:hAnsi="Times" w:cs="Times"/>
        </w:rPr>
      </w:pPr>
      <w:r w:rsidRPr="00E759B0">
        <w:rPr>
          <w:rFonts w:ascii="Arial" w:hAnsi="Arial" w:cs="Arial"/>
        </w:rPr>
        <w:t>The objects of the Club shall be:</w:t>
      </w:r>
    </w:p>
    <w:p w:rsidR="00E108F9" w:rsidRPr="00E759B0" w:rsidRDefault="00E108F9" w:rsidP="00E108F9">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a)  To further the interests of its members and promote the game of netball in the district. </w:t>
      </w:r>
    </w:p>
    <w:p w:rsidR="00E108F9" w:rsidRPr="00E759B0" w:rsidRDefault="00E108F9" w:rsidP="00E108F9">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b)  To affiliate with and support the Baulkham Hi</w:t>
      </w:r>
      <w:r w:rsidR="00E759B0">
        <w:rPr>
          <w:rFonts w:ascii="Arial" w:hAnsi="Arial" w:cs="Arial"/>
        </w:rPr>
        <w:t>lls Shire Netball Association (“</w:t>
      </w:r>
      <w:r w:rsidRPr="00E759B0">
        <w:rPr>
          <w:rFonts w:ascii="Arial" w:hAnsi="Arial" w:cs="Arial"/>
        </w:rPr>
        <w:t>BHSNA</w:t>
      </w:r>
      <w:r w:rsidR="00E759B0">
        <w:rPr>
          <w:rFonts w:ascii="Arial" w:hAnsi="Arial" w:cs="Arial"/>
        </w:rPr>
        <w:t>”</w:t>
      </w:r>
      <w:r w:rsidRPr="00E759B0">
        <w:rPr>
          <w:rFonts w:ascii="Arial" w:hAnsi="Arial" w:cs="Arial"/>
        </w:rPr>
        <w:t xml:space="preserve">). </w:t>
      </w:r>
    </w:p>
    <w:p w:rsidR="00E108F9" w:rsidRPr="00E759B0" w:rsidRDefault="00E108F9" w:rsidP="00E108F9">
      <w:pPr>
        <w:widowControl w:val="0"/>
        <w:autoSpaceDE w:val="0"/>
        <w:autoSpaceDN w:val="0"/>
        <w:adjustRightInd w:val="0"/>
        <w:spacing w:after="240"/>
        <w:rPr>
          <w:rFonts w:ascii="Times" w:hAnsi="Times" w:cs="Times"/>
        </w:rPr>
      </w:pPr>
      <w:r w:rsidRPr="00E759B0">
        <w:rPr>
          <w:rFonts w:ascii="Arial" w:hAnsi="Arial" w:cs="Arial"/>
        </w:rPr>
        <w:t>This suppor</w:t>
      </w:r>
      <w:r w:rsidR="00A644E1">
        <w:rPr>
          <w:rFonts w:ascii="Arial" w:hAnsi="Arial" w:cs="Arial"/>
        </w:rPr>
        <w:t>t will also apply to any other A</w:t>
      </w:r>
      <w:r w:rsidRPr="00E759B0">
        <w:rPr>
          <w:rFonts w:ascii="Arial" w:hAnsi="Arial" w:cs="Arial"/>
        </w:rPr>
        <w:t>ssociations the Club may dec</w:t>
      </w:r>
      <w:r w:rsidR="00A644E1">
        <w:rPr>
          <w:rFonts w:ascii="Arial" w:hAnsi="Arial" w:cs="Arial"/>
        </w:rPr>
        <w:t xml:space="preserve">ide to </w:t>
      </w:r>
      <w:r w:rsidR="001B4521">
        <w:rPr>
          <w:rFonts w:ascii="Arial" w:hAnsi="Arial" w:cs="Arial"/>
        </w:rPr>
        <w:t>affiliate</w:t>
      </w:r>
      <w:r w:rsidRPr="00E759B0">
        <w:rPr>
          <w:rFonts w:ascii="Arial" w:hAnsi="Arial" w:cs="Arial"/>
        </w:rPr>
        <w:t xml:space="preserve"> with in the future.</w:t>
      </w:r>
    </w:p>
    <w:p w:rsidR="00E108F9" w:rsidRPr="00E759B0" w:rsidRDefault="00E108F9" w:rsidP="00E108F9">
      <w:pPr>
        <w:widowControl w:val="0"/>
        <w:autoSpaceDE w:val="0"/>
        <w:autoSpaceDN w:val="0"/>
        <w:adjustRightInd w:val="0"/>
        <w:spacing w:after="240"/>
        <w:rPr>
          <w:rFonts w:ascii="Times" w:hAnsi="Times" w:cs="Times"/>
          <w:b/>
        </w:rPr>
      </w:pPr>
      <w:r w:rsidRPr="00E759B0">
        <w:rPr>
          <w:rFonts w:ascii="Times" w:hAnsi="Times" w:cs="Times"/>
          <w:b/>
        </w:rPr>
        <w:t>3. MEMBERSHIP</w:t>
      </w:r>
    </w:p>
    <w:p w:rsidR="00E108F9" w:rsidRPr="00E759B0" w:rsidRDefault="00E108F9" w:rsidP="00E108F9">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a)  Subject to these rules the members of the Club shall be comprised of the members of the Club immediately prior to incorporation together with such other people and organisations as the Executive Committee admits to membership. </w:t>
      </w:r>
    </w:p>
    <w:p w:rsidR="00E108F9" w:rsidRPr="00E759B0" w:rsidRDefault="00E108F9" w:rsidP="00E108F9">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b)  Membership is open to all individuals who accept the objects and rules of the Club. </w:t>
      </w:r>
    </w:p>
    <w:p w:rsidR="00E108F9" w:rsidRPr="00E759B0" w:rsidRDefault="00E108F9" w:rsidP="00E759B0">
      <w:pPr>
        <w:widowControl w:val="0"/>
        <w:numPr>
          <w:ilvl w:val="0"/>
          <w:numId w:val="2"/>
        </w:numPr>
        <w:tabs>
          <w:tab w:val="left" w:pos="220"/>
          <w:tab w:val="left" w:pos="720"/>
        </w:tabs>
        <w:autoSpaceDE w:val="0"/>
        <w:autoSpaceDN w:val="0"/>
        <w:adjustRightInd w:val="0"/>
        <w:spacing w:after="0"/>
        <w:ind w:hanging="720"/>
        <w:rPr>
          <w:rFonts w:ascii="Times" w:hAnsi="Times" w:cs="Times"/>
        </w:rPr>
      </w:pPr>
      <w:r w:rsidRPr="00E759B0">
        <w:rPr>
          <w:rFonts w:ascii="Arial" w:hAnsi="Arial" w:cs="Arial"/>
        </w:rPr>
        <w:t>c)  Individuals</w:t>
      </w:r>
      <w:r w:rsidR="00E759B0">
        <w:rPr>
          <w:rFonts w:ascii="Arial" w:hAnsi="Arial" w:cs="Arial"/>
        </w:rPr>
        <w:t xml:space="preserve"> </w:t>
      </w:r>
      <w:r w:rsidRPr="00E759B0">
        <w:rPr>
          <w:rFonts w:ascii="Arial" w:hAnsi="Arial" w:cs="Arial"/>
        </w:rPr>
        <w:t>wishing</w:t>
      </w:r>
      <w:r w:rsidR="00E759B0">
        <w:rPr>
          <w:rFonts w:ascii="Arial" w:hAnsi="Arial" w:cs="Arial"/>
        </w:rPr>
        <w:t xml:space="preserve"> </w:t>
      </w:r>
      <w:r w:rsidRPr="00E759B0">
        <w:rPr>
          <w:rFonts w:ascii="Arial" w:hAnsi="Arial" w:cs="Arial"/>
        </w:rPr>
        <w:t>to</w:t>
      </w:r>
      <w:r w:rsidR="00E759B0">
        <w:rPr>
          <w:rFonts w:ascii="Arial" w:hAnsi="Arial" w:cs="Arial"/>
        </w:rPr>
        <w:t xml:space="preserve"> </w:t>
      </w:r>
      <w:r w:rsidRPr="00E759B0">
        <w:rPr>
          <w:rFonts w:ascii="Arial" w:hAnsi="Arial" w:cs="Arial"/>
        </w:rPr>
        <w:t>become</w:t>
      </w:r>
      <w:r w:rsidR="00E759B0">
        <w:rPr>
          <w:rFonts w:ascii="Arial" w:hAnsi="Arial" w:cs="Arial"/>
        </w:rPr>
        <w:t xml:space="preserve"> </w:t>
      </w:r>
      <w:r w:rsidRPr="00E759B0">
        <w:rPr>
          <w:rFonts w:ascii="Arial" w:hAnsi="Arial" w:cs="Arial"/>
        </w:rPr>
        <w:t>members</w:t>
      </w:r>
      <w:r w:rsidR="00E759B0">
        <w:rPr>
          <w:rFonts w:ascii="Arial" w:hAnsi="Arial" w:cs="Arial"/>
        </w:rPr>
        <w:t xml:space="preserve"> </w:t>
      </w:r>
      <w:r w:rsidRPr="00E759B0">
        <w:rPr>
          <w:rFonts w:ascii="Arial" w:hAnsi="Arial" w:cs="Arial"/>
        </w:rPr>
        <w:t>of</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Club</w:t>
      </w:r>
      <w:r w:rsidR="00E759B0">
        <w:rPr>
          <w:rFonts w:ascii="Arial" w:hAnsi="Arial" w:cs="Arial"/>
        </w:rPr>
        <w:t xml:space="preserve"> </w:t>
      </w:r>
      <w:r w:rsidRPr="00E759B0">
        <w:rPr>
          <w:rFonts w:ascii="Arial" w:hAnsi="Arial" w:cs="Arial"/>
        </w:rPr>
        <w:t>shall</w:t>
      </w:r>
      <w:r w:rsidR="00E759B0">
        <w:rPr>
          <w:rFonts w:ascii="Arial" w:hAnsi="Arial" w:cs="Arial"/>
        </w:rPr>
        <w:t xml:space="preserve"> </w:t>
      </w:r>
      <w:r w:rsidRPr="00E759B0">
        <w:rPr>
          <w:rFonts w:ascii="Arial" w:hAnsi="Arial" w:cs="Arial"/>
        </w:rPr>
        <w:t>apply</w:t>
      </w:r>
      <w:r w:rsidR="00E759B0">
        <w:rPr>
          <w:rFonts w:ascii="Arial" w:hAnsi="Arial" w:cs="Arial"/>
        </w:rPr>
        <w:t xml:space="preserve"> </w:t>
      </w:r>
      <w:r w:rsidRPr="00E759B0">
        <w:rPr>
          <w:rFonts w:ascii="Arial" w:hAnsi="Arial" w:cs="Arial"/>
        </w:rPr>
        <w:t>in</w:t>
      </w:r>
      <w:r w:rsidR="00E759B0">
        <w:rPr>
          <w:rFonts w:ascii="Arial" w:hAnsi="Arial" w:cs="Arial"/>
        </w:rPr>
        <w:t xml:space="preserve"> </w:t>
      </w:r>
      <w:r w:rsidRPr="00E759B0">
        <w:rPr>
          <w:rFonts w:ascii="Arial" w:hAnsi="Arial" w:cs="Arial"/>
        </w:rPr>
        <w:t xml:space="preserve">a format approved by the Executive Committee. </w:t>
      </w:r>
    </w:p>
    <w:p w:rsidR="00E108F9" w:rsidRPr="00E759B0" w:rsidRDefault="00E108F9" w:rsidP="00E108F9">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d)  The Executive Committee shall determine whether or not to accept an application for membership. The Executive Committee is not required to supply reasons for accepting or rejecting an application for membership. </w:t>
      </w:r>
    </w:p>
    <w:p w:rsidR="00E108F9" w:rsidRPr="00E759B0" w:rsidRDefault="00E108F9" w:rsidP="00E108F9">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e)  A register shall be kept by the Club showing the name, address</w:t>
      </w:r>
      <w:r w:rsidR="00A644E1">
        <w:rPr>
          <w:rFonts w:ascii="Arial" w:hAnsi="Arial" w:cs="Arial"/>
        </w:rPr>
        <w:t>, email address</w:t>
      </w:r>
      <w:r w:rsidRPr="00E759B0">
        <w:rPr>
          <w:rFonts w:ascii="Arial" w:hAnsi="Arial" w:cs="Arial"/>
        </w:rPr>
        <w:t xml:space="preserve"> and date of commencement and cessation of membership for each member. </w:t>
      </w:r>
      <w:r w:rsidR="00A644E1">
        <w:rPr>
          <w:rFonts w:ascii="Arial" w:hAnsi="Arial" w:cs="Arial"/>
        </w:rPr>
        <w:t>The register can be kept in written or electronic form. If kept in electronic form, a current hard copy has to be made available for any member to inspect at the Club’s official address. The Executive Committee may refuse to allow a member to inspect or obtain copies of records in certain circumstances.</w:t>
      </w:r>
    </w:p>
    <w:p w:rsidR="00E108F9" w:rsidRPr="00E759B0" w:rsidRDefault="00E108F9" w:rsidP="00E108F9">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f)  Membership shall cease upon death, resignation, expulsion or failure to pay outstanding membership and/or competition fees within 3 months of the due date. </w:t>
      </w:r>
    </w:p>
    <w:p w:rsidR="0092756D" w:rsidRDefault="00E108F9" w:rsidP="00E108F9">
      <w:pPr>
        <w:widowControl w:val="0"/>
        <w:numPr>
          <w:ilvl w:val="0"/>
          <w:numId w:val="2"/>
        </w:numPr>
        <w:tabs>
          <w:tab w:val="left" w:pos="220"/>
          <w:tab w:val="left" w:pos="720"/>
        </w:tabs>
        <w:autoSpaceDE w:val="0"/>
        <w:autoSpaceDN w:val="0"/>
        <w:adjustRightInd w:val="0"/>
        <w:spacing w:after="240"/>
        <w:ind w:hanging="720"/>
        <w:rPr>
          <w:rFonts w:ascii="Arial" w:hAnsi="Arial" w:cs="Arial"/>
          <w:sz w:val="18"/>
          <w:szCs w:val="18"/>
        </w:rPr>
      </w:pPr>
      <w:r w:rsidRPr="009C046D">
        <w:rPr>
          <w:rFonts w:ascii="Arial" w:hAnsi="Arial" w:cs="Arial"/>
        </w:rPr>
        <w:t>g)  Any person may be elected a Life Member of the Club at an Annual General Meeting in recognition of 10 years outstanding service. The nomination must be in writing and proposed by at least 2 Club members. Each nomination must be approved by a majority of at least two-thirds (</w:t>
      </w:r>
      <w:r w:rsidRPr="009C046D">
        <w:rPr>
          <w:rFonts w:ascii="Times" w:hAnsi="Times" w:cs="Times"/>
        </w:rPr>
        <w:t>2⁄3</w:t>
      </w:r>
      <w:r w:rsidRPr="009C046D">
        <w:rPr>
          <w:rFonts w:ascii="Arial" w:hAnsi="Arial" w:cs="Arial"/>
        </w:rPr>
        <w:t xml:space="preserve">) of the Executive Committee. </w:t>
      </w:r>
      <w:r w:rsidR="00E759B0" w:rsidRPr="009C046D">
        <w:rPr>
          <w:rFonts w:ascii="Arial" w:hAnsi="Arial" w:cs="Arial"/>
          <w:sz w:val="18"/>
          <w:szCs w:val="18"/>
        </w:rPr>
        <w:t xml:space="preserve">                                                                                                            </w:t>
      </w:r>
    </w:p>
    <w:p w:rsidR="00E108F9" w:rsidRPr="009C046D" w:rsidRDefault="00D82781" w:rsidP="00D82781">
      <w:pPr>
        <w:widowControl w:val="0"/>
        <w:tabs>
          <w:tab w:val="left" w:pos="220"/>
          <w:tab w:val="left" w:pos="720"/>
        </w:tabs>
        <w:autoSpaceDE w:val="0"/>
        <w:autoSpaceDN w:val="0"/>
        <w:adjustRightInd w:val="0"/>
        <w:spacing w:after="240"/>
        <w:ind w:left="720"/>
        <w:rPr>
          <w:rFonts w:ascii="Arial" w:hAnsi="Arial" w:cs="Arial"/>
          <w:sz w:val="18"/>
          <w:szCs w:val="18"/>
        </w:rPr>
      </w:pPr>
      <w:r w:rsidRPr="001B4521">
        <w:rPr>
          <w:rFonts w:ascii="Arial" w:hAnsi="Arial" w:cs="Arial"/>
          <w:sz w:val="18"/>
          <w:szCs w:val="18"/>
        </w:rPr>
        <w:t>4/9/2017</w:t>
      </w:r>
      <w:r w:rsidR="0092756D" w:rsidRPr="001B4521">
        <w:rPr>
          <w:rFonts w:ascii="Arial" w:hAnsi="Arial" w:cs="Arial"/>
          <w:sz w:val="18"/>
          <w:szCs w:val="18"/>
        </w:rPr>
        <w:t xml:space="preserve">                                                                                                                                    </w:t>
      </w:r>
      <w:r w:rsidR="0092756D">
        <w:rPr>
          <w:rFonts w:ascii="Arial" w:hAnsi="Arial" w:cs="Arial"/>
          <w:sz w:val="18"/>
          <w:szCs w:val="18"/>
        </w:rPr>
        <w:t>Page 1</w:t>
      </w:r>
      <w:r w:rsidR="00E759B0" w:rsidRPr="009C046D">
        <w:rPr>
          <w:rFonts w:ascii="Arial" w:hAnsi="Arial" w:cs="Arial"/>
          <w:sz w:val="18"/>
          <w:szCs w:val="18"/>
        </w:rPr>
        <w:t xml:space="preserve">                                    </w:t>
      </w:r>
    </w:p>
    <w:p w:rsidR="00E108F9" w:rsidRDefault="009C046D" w:rsidP="00E759B0">
      <w:pPr>
        <w:widowControl w:val="0"/>
        <w:autoSpaceDE w:val="0"/>
        <w:autoSpaceDN w:val="0"/>
        <w:adjustRightInd w:val="0"/>
        <w:spacing w:after="0"/>
        <w:rPr>
          <w:rFonts w:ascii="Arial" w:hAnsi="Arial" w:cs="Arial"/>
        </w:rPr>
      </w:pPr>
      <w:r>
        <w:rPr>
          <w:rFonts w:ascii="Arial" w:hAnsi="Arial" w:cs="Arial"/>
        </w:rPr>
        <w:lastRenderedPageBreak/>
        <w:t xml:space="preserve">   </w:t>
      </w:r>
      <w:r w:rsidR="00E108F9" w:rsidRPr="00E759B0">
        <w:rPr>
          <w:rFonts w:ascii="Arial" w:hAnsi="Arial" w:cs="Arial"/>
        </w:rPr>
        <w:t>h) Members</w:t>
      </w:r>
      <w:r w:rsidR="00E759B0">
        <w:rPr>
          <w:rFonts w:ascii="Arial" w:hAnsi="Arial" w:cs="Arial"/>
        </w:rPr>
        <w:t xml:space="preserve"> </w:t>
      </w:r>
      <w:r w:rsidR="00E108F9" w:rsidRPr="00E759B0">
        <w:rPr>
          <w:rFonts w:ascii="Arial" w:hAnsi="Arial" w:cs="Arial"/>
        </w:rPr>
        <w:t>shall</w:t>
      </w:r>
      <w:r w:rsidR="00E759B0">
        <w:rPr>
          <w:rFonts w:ascii="Arial" w:hAnsi="Arial" w:cs="Arial"/>
        </w:rPr>
        <w:t xml:space="preserve"> </w:t>
      </w:r>
      <w:r w:rsidR="00E108F9" w:rsidRPr="00E759B0">
        <w:rPr>
          <w:rFonts w:ascii="Arial" w:hAnsi="Arial" w:cs="Arial"/>
        </w:rPr>
        <w:t>pay</w:t>
      </w:r>
      <w:r w:rsidR="00E759B0">
        <w:rPr>
          <w:rFonts w:ascii="Arial" w:hAnsi="Arial" w:cs="Arial"/>
        </w:rPr>
        <w:t xml:space="preserve"> </w:t>
      </w:r>
      <w:r w:rsidR="00E108F9" w:rsidRPr="00E759B0">
        <w:rPr>
          <w:rFonts w:ascii="Arial" w:hAnsi="Arial" w:cs="Arial"/>
        </w:rPr>
        <w:t>fees</w:t>
      </w:r>
      <w:r w:rsidR="00E759B0">
        <w:rPr>
          <w:rFonts w:ascii="Arial" w:hAnsi="Arial" w:cs="Arial"/>
        </w:rPr>
        <w:t xml:space="preserve"> </w:t>
      </w:r>
      <w:r w:rsidR="00E108F9" w:rsidRPr="00E759B0">
        <w:rPr>
          <w:rFonts w:ascii="Arial" w:hAnsi="Arial" w:cs="Arial"/>
        </w:rPr>
        <w:t>as</w:t>
      </w:r>
      <w:r w:rsidR="00E759B0">
        <w:rPr>
          <w:rFonts w:ascii="Arial" w:hAnsi="Arial" w:cs="Arial"/>
        </w:rPr>
        <w:t xml:space="preserve"> </w:t>
      </w:r>
      <w:r w:rsidR="00E108F9" w:rsidRPr="00E759B0">
        <w:rPr>
          <w:rFonts w:ascii="Arial" w:hAnsi="Arial" w:cs="Arial"/>
        </w:rPr>
        <w:t>are</w:t>
      </w:r>
      <w:r w:rsidR="00E759B0">
        <w:rPr>
          <w:rFonts w:ascii="Arial" w:hAnsi="Arial" w:cs="Arial"/>
        </w:rPr>
        <w:t xml:space="preserve"> </w:t>
      </w:r>
      <w:r w:rsidR="00E108F9" w:rsidRPr="00E759B0">
        <w:rPr>
          <w:rFonts w:ascii="Arial" w:hAnsi="Arial" w:cs="Arial"/>
        </w:rPr>
        <w:t>determined</w:t>
      </w:r>
      <w:r w:rsidR="00E759B0">
        <w:rPr>
          <w:rFonts w:ascii="Arial" w:hAnsi="Arial" w:cs="Arial"/>
        </w:rPr>
        <w:t xml:space="preserve"> </w:t>
      </w:r>
      <w:r w:rsidR="00E108F9" w:rsidRPr="00E759B0">
        <w:rPr>
          <w:rFonts w:ascii="Arial" w:hAnsi="Arial" w:cs="Arial"/>
        </w:rPr>
        <w:t>by</w:t>
      </w:r>
      <w:r w:rsidR="00E759B0">
        <w:rPr>
          <w:rFonts w:ascii="Arial" w:hAnsi="Arial" w:cs="Arial"/>
        </w:rPr>
        <w:t xml:space="preserve"> </w:t>
      </w:r>
      <w:r w:rsidR="00E108F9" w:rsidRPr="00E759B0">
        <w:rPr>
          <w:rFonts w:ascii="Arial" w:hAnsi="Arial" w:cs="Arial"/>
        </w:rPr>
        <w:t>the</w:t>
      </w:r>
      <w:r w:rsidR="00E759B0">
        <w:rPr>
          <w:rFonts w:ascii="Arial" w:hAnsi="Arial" w:cs="Arial"/>
        </w:rPr>
        <w:t xml:space="preserve"> </w:t>
      </w:r>
      <w:r w:rsidR="00E108F9" w:rsidRPr="00E759B0">
        <w:rPr>
          <w:rFonts w:ascii="Arial" w:hAnsi="Arial" w:cs="Arial"/>
        </w:rPr>
        <w:t>Club</w:t>
      </w:r>
      <w:r w:rsidR="00E759B0">
        <w:rPr>
          <w:rFonts w:ascii="Arial" w:hAnsi="Arial" w:cs="Arial"/>
        </w:rPr>
        <w:t xml:space="preserve"> </w:t>
      </w:r>
      <w:r w:rsidR="00E108F9" w:rsidRPr="00E759B0">
        <w:rPr>
          <w:rFonts w:ascii="Arial" w:hAnsi="Arial" w:cs="Arial"/>
        </w:rPr>
        <w:t>at</w:t>
      </w:r>
      <w:r w:rsidR="00E759B0">
        <w:rPr>
          <w:rFonts w:ascii="Arial" w:hAnsi="Arial" w:cs="Arial"/>
        </w:rPr>
        <w:t xml:space="preserve"> </w:t>
      </w:r>
      <w:r w:rsidR="00E108F9" w:rsidRPr="00E759B0">
        <w:rPr>
          <w:rFonts w:ascii="Arial" w:hAnsi="Arial" w:cs="Arial"/>
        </w:rPr>
        <w:t>the</w:t>
      </w:r>
      <w:r w:rsidR="00E759B0">
        <w:rPr>
          <w:rFonts w:ascii="Arial" w:hAnsi="Arial" w:cs="Arial"/>
        </w:rPr>
        <w:t xml:space="preserve"> </w:t>
      </w:r>
      <w:r w:rsidR="00E108F9" w:rsidRPr="00E759B0">
        <w:rPr>
          <w:rFonts w:ascii="Arial" w:hAnsi="Arial" w:cs="Arial"/>
        </w:rPr>
        <w:t xml:space="preserve">Annual </w:t>
      </w:r>
      <w:r>
        <w:rPr>
          <w:rFonts w:ascii="Arial" w:hAnsi="Arial" w:cs="Arial"/>
        </w:rPr>
        <w:t xml:space="preserve">   </w:t>
      </w:r>
      <w:r w:rsidR="0082202B">
        <w:rPr>
          <w:rFonts w:ascii="Arial" w:hAnsi="Arial" w:cs="Arial"/>
        </w:rPr>
        <w:t xml:space="preserve">     </w:t>
      </w:r>
      <w:r>
        <w:rPr>
          <w:rFonts w:ascii="Arial" w:hAnsi="Arial" w:cs="Arial"/>
        </w:rPr>
        <w:t>G</w:t>
      </w:r>
      <w:r w:rsidR="00E108F9" w:rsidRPr="00E759B0">
        <w:rPr>
          <w:rFonts w:ascii="Arial" w:hAnsi="Arial" w:cs="Arial"/>
        </w:rPr>
        <w:t>eneral Meeting.</w:t>
      </w:r>
    </w:p>
    <w:p w:rsidR="009C046D" w:rsidRPr="00E759B0" w:rsidRDefault="009C046D" w:rsidP="00E759B0">
      <w:pPr>
        <w:widowControl w:val="0"/>
        <w:autoSpaceDE w:val="0"/>
        <w:autoSpaceDN w:val="0"/>
        <w:adjustRightInd w:val="0"/>
        <w:spacing w:after="0"/>
        <w:rPr>
          <w:rFonts w:ascii="Times" w:hAnsi="Times" w:cs="Times"/>
        </w:rPr>
      </w:pPr>
    </w:p>
    <w:p w:rsidR="00E759B0" w:rsidRPr="0082202B" w:rsidRDefault="00E108F9" w:rsidP="009C046D">
      <w:pPr>
        <w:pStyle w:val="ListParagraph"/>
        <w:widowControl w:val="0"/>
        <w:numPr>
          <w:ilvl w:val="0"/>
          <w:numId w:val="24"/>
        </w:numPr>
        <w:autoSpaceDE w:val="0"/>
        <w:autoSpaceDN w:val="0"/>
        <w:adjustRightInd w:val="0"/>
        <w:spacing w:after="240"/>
        <w:rPr>
          <w:rFonts w:ascii="Arial" w:hAnsi="Arial" w:cs="Arial"/>
        </w:rPr>
      </w:pPr>
      <w:r w:rsidRPr="009C046D">
        <w:rPr>
          <w:rFonts w:ascii="Arial" w:hAnsi="Arial" w:cs="Arial"/>
        </w:rPr>
        <w:t xml:space="preserve">Membership fees shall fall due on </w:t>
      </w:r>
      <w:r w:rsidR="00A644E1">
        <w:rPr>
          <w:rFonts w:ascii="Arial" w:hAnsi="Arial" w:cs="Arial"/>
        </w:rPr>
        <w:t xml:space="preserve">a </w:t>
      </w:r>
      <w:r w:rsidR="00536A97" w:rsidRPr="0082202B">
        <w:rPr>
          <w:rFonts w:ascii="Arial" w:hAnsi="Arial" w:cs="Arial"/>
        </w:rPr>
        <w:t xml:space="preserve">date </w:t>
      </w:r>
      <w:r w:rsidR="00A644E1" w:rsidRPr="0082202B">
        <w:rPr>
          <w:rFonts w:ascii="Arial" w:hAnsi="Arial" w:cs="Arial"/>
        </w:rPr>
        <w:t xml:space="preserve">fixed by the Executive which will be advised electronically and noted on the online </w:t>
      </w:r>
      <w:r w:rsidR="00536A97" w:rsidRPr="0082202B">
        <w:rPr>
          <w:rFonts w:ascii="Arial" w:hAnsi="Arial" w:cs="Arial"/>
        </w:rPr>
        <w:t>Registration</w:t>
      </w:r>
      <w:r w:rsidR="00A644E1" w:rsidRPr="0082202B">
        <w:rPr>
          <w:rFonts w:ascii="Arial" w:hAnsi="Arial" w:cs="Arial"/>
        </w:rPr>
        <w:t xml:space="preserve"> information.</w:t>
      </w:r>
    </w:p>
    <w:p w:rsidR="0082202B" w:rsidRDefault="009C046D" w:rsidP="0082202B">
      <w:pPr>
        <w:pStyle w:val="ListParagraph"/>
        <w:widowControl w:val="0"/>
        <w:autoSpaceDE w:val="0"/>
        <w:autoSpaceDN w:val="0"/>
        <w:adjustRightInd w:val="0"/>
        <w:spacing w:after="240"/>
        <w:ind w:left="900"/>
        <w:rPr>
          <w:rFonts w:ascii="Arial" w:hAnsi="Arial" w:cs="Arial"/>
          <w:sz w:val="18"/>
          <w:szCs w:val="18"/>
        </w:rPr>
      </w:pPr>
      <w:r w:rsidRPr="009C046D">
        <w:rPr>
          <w:rFonts w:ascii="Arial" w:hAnsi="Arial" w:cs="Arial"/>
          <w:sz w:val="18"/>
          <w:szCs w:val="18"/>
        </w:rPr>
        <w:t xml:space="preserve">                               </w:t>
      </w:r>
      <w:r>
        <w:rPr>
          <w:rFonts w:ascii="Arial" w:hAnsi="Arial" w:cs="Arial"/>
          <w:sz w:val="18"/>
          <w:szCs w:val="18"/>
        </w:rPr>
        <w:t xml:space="preserve">                                       </w:t>
      </w:r>
      <w:r w:rsidRPr="009C046D">
        <w:rPr>
          <w:rFonts w:ascii="Arial" w:hAnsi="Arial" w:cs="Arial"/>
          <w:sz w:val="18"/>
          <w:szCs w:val="18"/>
        </w:rPr>
        <w:t xml:space="preserve">                                                                      </w:t>
      </w:r>
    </w:p>
    <w:p w:rsidR="00E108F9" w:rsidRPr="0082202B" w:rsidRDefault="00E108F9" w:rsidP="0082202B">
      <w:pPr>
        <w:widowControl w:val="0"/>
        <w:autoSpaceDE w:val="0"/>
        <w:autoSpaceDN w:val="0"/>
        <w:adjustRightInd w:val="0"/>
        <w:spacing w:after="240"/>
        <w:rPr>
          <w:rFonts w:ascii="Times" w:hAnsi="Times" w:cs="Times"/>
          <w:b/>
        </w:rPr>
      </w:pPr>
      <w:r w:rsidRPr="0082202B">
        <w:rPr>
          <w:rFonts w:ascii="Arial" w:hAnsi="Arial" w:cs="Arial"/>
          <w:b/>
        </w:rPr>
        <w:t xml:space="preserve">4. </w:t>
      </w:r>
      <w:r w:rsidR="00E759B0" w:rsidRPr="0082202B">
        <w:rPr>
          <w:rFonts w:ascii="Times" w:hAnsi="Times" w:cs="Times"/>
          <w:b/>
        </w:rPr>
        <w:t xml:space="preserve">MEMBERS’ </w:t>
      </w:r>
      <w:r w:rsidRPr="0082202B">
        <w:rPr>
          <w:rFonts w:ascii="Times" w:hAnsi="Times" w:cs="Times"/>
          <w:b/>
        </w:rPr>
        <w:t>LIABILITY:</w:t>
      </w:r>
    </w:p>
    <w:p w:rsidR="00E108F9" w:rsidRPr="00E759B0" w:rsidRDefault="00E108F9" w:rsidP="00E108F9">
      <w:pPr>
        <w:widowControl w:val="0"/>
        <w:autoSpaceDE w:val="0"/>
        <w:autoSpaceDN w:val="0"/>
        <w:adjustRightInd w:val="0"/>
        <w:spacing w:after="240"/>
        <w:rPr>
          <w:rFonts w:ascii="Times" w:hAnsi="Times" w:cs="Times"/>
        </w:rPr>
      </w:pPr>
      <w:r w:rsidRPr="00E759B0">
        <w:rPr>
          <w:rFonts w:ascii="Arial" w:hAnsi="Arial" w:cs="Arial"/>
        </w:rPr>
        <w:t>The members of the Club shall have no liability to contribute towards the payment of debts and liabilities of the Club or the costs, charges and expenses of the winding up of the Club except to the amount of any unpaid membership fees.</w:t>
      </w:r>
    </w:p>
    <w:p w:rsidR="00E108F9" w:rsidRPr="004F6AB4" w:rsidRDefault="00E108F9" w:rsidP="00E108F9">
      <w:pPr>
        <w:widowControl w:val="0"/>
        <w:autoSpaceDE w:val="0"/>
        <w:autoSpaceDN w:val="0"/>
        <w:adjustRightInd w:val="0"/>
        <w:spacing w:after="240"/>
        <w:rPr>
          <w:rFonts w:ascii="Times" w:hAnsi="Times" w:cs="Times"/>
          <w:b/>
        </w:rPr>
      </w:pPr>
      <w:r w:rsidRPr="004F6AB4">
        <w:rPr>
          <w:rFonts w:ascii="Arial" w:hAnsi="Arial" w:cs="Arial"/>
          <w:b/>
        </w:rPr>
        <w:t xml:space="preserve">5. </w:t>
      </w:r>
      <w:r w:rsidRPr="004F6AB4">
        <w:rPr>
          <w:rFonts w:ascii="Times" w:hAnsi="Times" w:cs="Times"/>
          <w:b/>
        </w:rPr>
        <w:t>DISCIPLINING</w:t>
      </w:r>
      <w:r w:rsidR="00E759B0" w:rsidRPr="004F6AB4">
        <w:rPr>
          <w:rFonts w:ascii="Times" w:hAnsi="Times" w:cs="Times"/>
          <w:b/>
        </w:rPr>
        <w:t xml:space="preserve"> </w:t>
      </w:r>
      <w:r w:rsidRPr="004F6AB4">
        <w:rPr>
          <w:rFonts w:ascii="Times" w:hAnsi="Times" w:cs="Times"/>
          <w:b/>
        </w:rPr>
        <w:t>OF</w:t>
      </w:r>
      <w:r w:rsidR="00E759B0" w:rsidRPr="004F6AB4">
        <w:rPr>
          <w:rFonts w:ascii="Times" w:hAnsi="Times" w:cs="Times"/>
          <w:b/>
        </w:rPr>
        <w:t xml:space="preserve"> </w:t>
      </w:r>
      <w:r w:rsidRPr="004F6AB4">
        <w:rPr>
          <w:rFonts w:ascii="Times" w:hAnsi="Times" w:cs="Times"/>
          <w:b/>
        </w:rPr>
        <w:t>MEMBERS:</w:t>
      </w:r>
    </w:p>
    <w:p w:rsidR="00E759B0" w:rsidRPr="009C046D" w:rsidRDefault="0082202B" w:rsidP="00E108F9">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rPr>
        <w:t>All matters of discipline</w:t>
      </w:r>
      <w:r w:rsidR="00E759B0" w:rsidRPr="009C046D">
        <w:rPr>
          <w:rFonts w:ascii="Arial" w:hAnsi="Arial" w:cs="Arial"/>
        </w:rPr>
        <w:t xml:space="preserve"> are handled under the Netball NSW Members Protection Policy.</w:t>
      </w:r>
    </w:p>
    <w:p w:rsidR="00E108F9" w:rsidRPr="00E759B0" w:rsidRDefault="00E108F9" w:rsidP="00E108F9">
      <w:pPr>
        <w:widowControl w:val="0"/>
        <w:autoSpaceDE w:val="0"/>
        <w:autoSpaceDN w:val="0"/>
        <w:adjustRightInd w:val="0"/>
        <w:spacing w:after="240"/>
        <w:rPr>
          <w:rFonts w:ascii="Times" w:hAnsi="Times" w:cs="Times"/>
          <w:b/>
        </w:rPr>
      </w:pPr>
      <w:r w:rsidRPr="00E759B0">
        <w:rPr>
          <w:rFonts w:ascii="Arial" w:hAnsi="Arial" w:cs="Arial"/>
          <w:b/>
        </w:rPr>
        <w:t xml:space="preserve">6. </w:t>
      </w:r>
      <w:r w:rsidRPr="00E759B0">
        <w:rPr>
          <w:rFonts w:ascii="Times" w:hAnsi="Times" w:cs="Times"/>
          <w:b/>
        </w:rPr>
        <w:t>MANAGEMENT</w:t>
      </w:r>
      <w:r w:rsidR="0082202B">
        <w:rPr>
          <w:rFonts w:ascii="Times" w:hAnsi="Times" w:cs="Times"/>
          <w:b/>
        </w:rPr>
        <w:t xml:space="preserve"> </w:t>
      </w:r>
      <w:r w:rsidRPr="00E759B0">
        <w:rPr>
          <w:rFonts w:ascii="Times" w:hAnsi="Times" w:cs="Times"/>
          <w:b/>
        </w:rPr>
        <w:t>BY</w:t>
      </w:r>
      <w:r w:rsidR="0082202B">
        <w:rPr>
          <w:rFonts w:ascii="Times" w:hAnsi="Times" w:cs="Times"/>
          <w:b/>
        </w:rPr>
        <w:t xml:space="preserve"> </w:t>
      </w:r>
      <w:r w:rsidRPr="00E759B0">
        <w:rPr>
          <w:rFonts w:ascii="Times" w:hAnsi="Times" w:cs="Times"/>
          <w:b/>
        </w:rPr>
        <w:t>COMMITTEE:</w:t>
      </w:r>
    </w:p>
    <w:p w:rsidR="00E108F9" w:rsidRPr="00963BE8" w:rsidRDefault="00963BE8" w:rsidP="00963BE8">
      <w:pPr>
        <w:pStyle w:val="ListParagraph"/>
        <w:widowControl w:val="0"/>
        <w:numPr>
          <w:ilvl w:val="0"/>
          <w:numId w:val="16"/>
        </w:numPr>
        <w:tabs>
          <w:tab w:val="left" w:pos="220"/>
          <w:tab w:val="left" w:pos="720"/>
        </w:tabs>
        <w:autoSpaceDE w:val="0"/>
        <w:autoSpaceDN w:val="0"/>
        <w:adjustRightInd w:val="0"/>
        <w:spacing w:after="240"/>
        <w:rPr>
          <w:rFonts w:ascii="Times" w:hAnsi="Times" w:cs="Times"/>
        </w:rPr>
      </w:pPr>
      <w:r>
        <w:rPr>
          <w:rFonts w:ascii="Arial" w:hAnsi="Arial" w:cs="Arial"/>
        </w:rPr>
        <w:t xml:space="preserve">a) </w:t>
      </w:r>
      <w:r w:rsidR="00E108F9" w:rsidRPr="00963BE8">
        <w:rPr>
          <w:rFonts w:ascii="Arial" w:hAnsi="Arial" w:cs="Arial"/>
        </w:rPr>
        <w:t>The Club shall have its affairs controlled and managed by the Executive</w:t>
      </w:r>
      <w:r w:rsidR="00E759B0" w:rsidRPr="00963BE8">
        <w:rPr>
          <w:rFonts w:ascii="Arial" w:hAnsi="Arial" w:cs="Arial"/>
        </w:rPr>
        <w:t xml:space="preserve"> </w:t>
      </w:r>
      <w:r w:rsidR="00E108F9" w:rsidRPr="00963BE8">
        <w:rPr>
          <w:rFonts w:ascii="Arial" w:hAnsi="Arial" w:cs="Arial"/>
        </w:rPr>
        <w:t xml:space="preserve">Committee. </w:t>
      </w:r>
    </w:p>
    <w:p w:rsidR="00963BE8" w:rsidRPr="00963BE8" w:rsidRDefault="00E108F9" w:rsidP="00E108F9">
      <w:pPr>
        <w:pStyle w:val="ListParagraph"/>
        <w:widowControl w:val="0"/>
        <w:numPr>
          <w:ilvl w:val="0"/>
          <w:numId w:val="16"/>
        </w:numPr>
        <w:tabs>
          <w:tab w:val="left" w:pos="220"/>
          <w:tab w:val="left" w:pos="720"/>
        </w:tabs>
        <w:autoSpaceDE w:val="0"/>
        <w:autoSpaceDN w:val="0"/>
        <w:adjustRightInd w:val="0"/>
        <w:spacing w:after="240"/>
        <w:rPr>
          <w:rFonts w:ascii="Arial" w:hAnsi="Arial" w:cs="Arial"/>
          <w:sz w:val="20"/>
          <w:szCs w:val="20"/>
        </w:rPr>
      </w:pPr>
      <w:r w:rsidRPr="00963BE8">
        <w:rPr>
          <w:rFonts w:ascii="Arial" w:hAnsi="Arial" w:cs="Arial"/>
        </w:rPr>
        <w:t xml:space="preserve">b)  The Executive Committee shall consist of at least a President, Vice President, Secretary, Treasurer, Registrar, Umpire Co-ordinator, and Coaching Co-ordinator. </w:t>
      </w:r>
      <w:r w:rsidR="00E759B0" w:rsidRPr="00963BE8">
        <w:rPr>
          <w:rFonts w:ascii="Arial" w:hAnsi="Arial" w:cs="Arial"/>
          <w:sz w:val="20"/>
          <w:szCs w:val="20"/>
        </w:rPr>
        <w:t xml:space="preserve">                                                                                                                                            </w:t>
      </w:r>
    </w:p>
    <w:p w:rsidR="00E108F9" w:rsidRPr="00963BE8" w:rsidRDefault="00E108F9" w:rsidP="00963BE8">
      <w:pPr>
        <w:pStyle w:val="ListParagraph"/>
        <w:widowControl w:val="0"/>
        <w:numPr>
          <w:ilvl w:val="0"/>
          <w:numId w:val="15"/>
        </w:numPr>
        <w:autoSpaceDE w:val="0"/>
        <w:autoSpaceDN w:val="0"/>
        <w:adjustRightInd w:val="0"/>
        <w:spacing w:after="240"/>
        <w:rPr>
          <w:rFonts w:ascii="Times" w:hAnsi="Times" w:cs="Times"/>
        </w:rPr>
      </w:pPr>
      <w:r w:rsidRPr="00963BE8">
        <w:rPr>
          <w:rFonts w:ascii="Arial" w:hAnsi="Arial" w:cs="Arial"/>
        </w:rPr>
        <w:t>c) The</w:t>
      </w:r>
      <w:r w:rsidR="00E759B0" w:rsidRPr="00963BE8">
        <w:rPr>
          <w:rFonts w:ascii="Arial" w:hAnsi="Arial" w:cs="Arial"/>
        </w:rPr>
        <w:t xml:space="preserve"> </w:t>
      </w:r>
      <w:r w:rsidRPr="00963BE8">
        <w:rPr>
          <w:rFonts w:ascii="Arial" w:hAnsi="Arial" w:cs="Arial"/>
        </w:rPr>
        <w:t>Executive</w:t>
      </w:r>
      <w:r w:rsidR="00E759B0" w:rsidRPr="00963BE8">
        <w:rPr>
          <w:rFonts w:ascii="Arial" w:hAnsi="Arial" w:cs="Arial"/>
        </w:rPr>
        <w:t xml:space="preserve"> </w:t>
      </w:r>
      <w:r w:rsidRPr="00963BE8">
        <w:rPr>
          <w:rFonts w:ascii="Arial" w:hAnsi="Arial" w:cs="Arial"/>
        </w:rPr>
        <w:t>Committee</w:t>
      </w:r>
      <w:r w:rsidR="00E759B0" w:rsidRPr="00963BE8">
        <w:rPr>
          <w:rFonts w:ascii="Arial" w:hAnsi="Arial" w:cs="Arial"/>
        </w:rPr>
        <w:t xml:space="preserve"> </w:t>
      </w:r>
      <w:r w:rsidRPr="00963BE8">
        <w:rPr>
          <w:rFonts w:ascii="Arial" w:hAnsi="Arial" w:cs="Arial"/>
        </w:rPr>
        <w:t>shall</w:t>
      </w:r>
      <w:r w:rsidR="00E759B0" w:rsidRPr="00963BE8">
        <w:rPr>
          <w:rFonts w:ascii="Arial" w:hAnsi="Arial" w:cs="Arial"/>
        </w:rPr>
        <w:t xml:space="preserve"> </w:t>
      </w:r>
      <w:r w:rsidRPr="00963BE8">
        <w:rPr>
          <w:rFonts w:ascii="Arial" w:hAnsi="Arial" w:cs="Arial"/>
        </w:rPr>
        <w:t>be</w:t>
      </w:r>
      <w:r w:rsidR="00E759B0" w:rsidRPr="00963BE8">
        <w:rPr>
          <w:rFonts w:ascii="Arial" w:hAnsi="Arial" w:cs="Arial"/>
        </w:rPr>
        <w:t xml:space="preserve"> </w:t>
      </w:r>
      <w:r w:rsidRPr="00963BE8">
        <w:rPr>
          <w:rFonts w:ascii="Arial" w:hAnsi="Arial" w:cs="Arial"/>
        </w:rPr>
        <w:t>elected</w:t>
      </w:r>
      <w:r w:rsidR="00E759B0" w:rsidRPr="00963BE8">
        <w:rPr>
          <w:rFonts w:ascii="Arial" w:hAnsi="Arial" w:cs="Arial"/>
        </w:rPr>
        <w:t xml:space="preserve"> </w:t>
      </w:r>
      <w:r w:rsidRPr="00963BE8">
        <w:rPr>
          <w:rFonts w:ascii="Arial" w:hAnsi="Arial" w:cs="Arial"/>
        </w:rPr>
        <w:t>at</w:t>
      </w:r>
      <w:r w:rsidR="00E759B0" w:rsidRPr="00963BE8">
        <w:rPr>
          <w:rFonts w:ascii="Arial" w:hAnsi="Arial" w:cs="Arial"/>
        </w:rPr>
        <w:t xml:space="preserve"> </w:t>
      </w:r>
      <w:r w:rsidRPr="00963BE8">
        <w:rPr>
          <w:rFonts w:ascii="Arial" w:hAnsi="Arial" w:cs="Arial"/>
        </w:rPr>
        <w:t>each</w:t>
      </w:r>
      <w:r w:rsidR="00E759B0" w:rsidRPr="00963BE8">
        <w:rPr>
          <w:rFonts w:ascii="Arial" w:hAnsi="Arial" w:cs="Arial"/>
        </w:rPr>
        <w:t xml:space="preserve"> </w:t>
      </w:r>
      <w:r w:rsidRPr="00963BE8">
        <w:rPr>
          <w:rFonts w:ascii="Arial" w:hAnsi="Arial" w:cs="Arial"/>
        </w:rPr>
        <w:t>Annual</w:t>
      </w:r>
      <w:r w:rsidR="00E759B0" w:rsidRPr="00963BE8">
        <w:rPr>
          <w:rFonts w:ascii="Arial" w:hAnsi="Arial" w:cs="Arial"/>
        </w:rPr>
        <w:t xml:space="preserve"> </w:t>
      </w:r>
      <w:r w:rsidRPr="00963BE8">
        <w:rPr>
          <w:rFonts w:ascii="Arial" w:hAnsi="Arial" w:cs="Arial"/>
        </w:rPr>
        <w:t>General Meeting. Any casual vacancy occurring in the Executive Committee may be filled by a member appointed by the Executive Committee and shall be ratified at the next General Meeting.</w:t>
      </w:r>
    </w:p>
    <w:p w:rsidR="00E108F9" w:rsidRPr="00963BE8" w:rsidRDefault="00E108F9" w:rsidP="00963BE8">
      <w:pPr>
        <w:pStyle w:val="ListParagraph"/>
        <w:widowControl w:val="0"/>
        <w:numPr>
          <w:ilvl w:val="0"/>
          <w:numId w:val="15"/>
        </w:numPr>
        <w:tabs>
          <w:tab w:val="left" w:pos="220"/>
          <w:tab w:val="left" w:pos="720"/>
        </w:tabs>
        <w:autoSpaceDE w:val="0"/>
        <w:autoSpaceDN w:val="0"/>
        <w:adjustRightInd w:val="0"/>
        <w:spacing w:after="240"/>
        <w:rPr>
          <w:rFonts w:ascii="Times" w:hAnsi="Times" w:cs="Times"/>
        </w:rPr>
      </w:pPr>
      <w:r w:rsidRPr="00963BE8">
        <w:rPr>
          <w:rFonts w:ascii="Arial" w:hAnsi="Arial" w:cs="Arial"/>
        </w:rPr>
        <w:t xml:space="preserve">d)  Members of the Executive Committee shall hold office from: </w:t>
      </w:r>
    </w:p>
    <w:p w:rsidR="009C046D" w:rsidRPr="009C046D" w:rsidRDefault="00E108F9" w:rsidP="00963BE8">
      <w:pPr>
        <w:pStyle w:val="ListParagraph"/>
        <w:widowControl w:val="0"/>
        <w:numPr>
          <w:ilvl w:val="0"/>
          <w:numId w:val="20"/>
        </w:numPr>
        <w:tabs>
          <w:tab w:val="left" w:pos="940"/>
          <w:tab w:val="left" w:pos="1440"/>
        </w:tabs>
        <w:autoSpaceDE w:val="0"/>
        <w:autoSpaceDN w:val="0"/>
        <w:adjustRightInd w:val="0"/>
        <w:spacing w:after="240"/>
        <w:rPr>
          <w:rFonts w:ascii="Times" w:hAnsi="Times" w:cs="Times"/>
        </w:rPr>
      </w:pPr>
      <w:r w:rsidRPr="009C046D">
        <w:rPr>
          <w:rFonts w:ascii="Arial" w:hAnsi="Arial" w:cs="Arial"/>
        </w:rPr>
        <w:t xml:space="preserve">The date of their election or appointment until the </w:t>
      </w:r>
      <w:r w:rsidR="002C4E5F">
        <w:rPr>
          <w:rFonts w:ascii="Arial" w:hAnsi="Arial" w:cs="Arial"/>
        </w:rPr>
        <w:t xml:space="preserve">end of the </w:t>
      </w:r>
      <w:r w:rsidRPr="009C046D">
        <w:rPr>
          <w:rFonts w:ascii="Arial" w:hAnsi="Arial" w:cs="Arial"/>
        </w:rPr>
        <w:t xml:space="preserve">next Annual General Meeting; or </w:t>
      </w:r>
    </w:p>
    <w:p w:rsidR="00E108F9" w:rsidRPr="009C046D" w:rsidRDefault="00963BE8" w:rsidP="009C046D">
      <w:pPr>
        <w:widowControl w:val="0"/>
        <w:tabs>
          <w:tab w:val="left" w:pos="940"/>
          <w:tab w:val="left" w:pos="1440"/>
        </w:tabs>
        <w:autoSpaceDE w:val="0"/>
        <w:autoSpaceDN w:val="0"/>
        <w:adjustRightInd w:val="0"/>
        <w:spacing w:after="240"/>
        <w:rPr>
          <w:rFonts w:ascii="Times" w:hAnsi="Times" w:cs="Times"/>
        </w:rPr>
      </w:pPr>
      <w:r w:rsidRPr="009C046D">
        <w:rPr>
          <w:rFonts w:ascii="Arial" w:hAnsi="Arial" w:cs="Arial"/>
        </w:rPr>
        <w:t xml:space="preserve">               </w:t>
      </w:r>
      <w:r w:rsidR="00E108F9" w:rsidRPr="009C046D">
        <w:rPr>
          <w:rFonts w:ascii="Arial" w:hAnsi="Arial" w:cs="Arial"/>
        </w:rPr>
        <w:t xml:space="preserve">ii)  Where the Annual General Meeting is held prior to the end of the </w:t>
      </w:r>
      <w:r w:rsidRPr="009C046D">
        <w:rPr>
          <w:rFonts w:ascii="Arial" w:hAnsi="Arial" w:cs="Arial"/>
        </w:rPr>
        <w:t xml:space="preserve">      </w:t>
      </w:r>
      <w:r w:rsidR="009C046D">
        <w:rPr>
          <w:rFonts w:ascii="Arial" w:hAnsi="Arial" w:cs="Arial"/>
        </w:rPr>
        <w:t xml:space="preserve">        </w:t>
      </w:r>
      <w:r w:rsidR="00E108F9" w:rsidRPr="009C046D">
        <w:rPr>
          <w:rFonts w:ascii="Arial" w:hAnsi="Arial" w:cs="Arial"/>
        </w:rPr>
        <w:t xml:space="preserve">BHSNA winter competition, the appointment commences on the day following the completion of that competition. </w:t>
      </w:r>
    </w:p>
    <w:p w:rsidR="00E108F9" w:rsidRPr="0082202B" w:rsidRDefault="00E108F9" w:rsidP="00963BE8">
      <w:pPr>
        <w:pStyle w:val="ListParagraph"/>
        <w:widowControl w:val="0"/>
        <w:numPr>
          <w:ilvl w:val="0"/>
          <w:numId w:val="22"/>
        </w:numPr>
        <w:tabs>
          <w:tab w:val="left" w:pos="220"/>
          <w:tab w:val="left" w:pos="720"/>
        </w:tabs>
        <w:autoSpaceDE w:val="0"/>
        <w:autoSpaceDN w:val="0"/>
        <w:adjustRightInd w:val="0"/>
        <w:spacing w:after="240"/>
        <w:rPr>
          <w:rFonts w:ascii="Times" w:hAnsi="Times" w:cs="Times"/>
        </w:rPr>
      </w:pPr>
      <w:r w:rsidRPr="00963BE8">
        <w:rPr>
          <w:rFonts w:ascii="Arial" w:hAnsi="Arial" w:cs="Arial"/>
        </w:rPr>
        <w:t xml:space="preserve">e)  Retiring Executive Committee members are eligible for re-election. </w:t>
      </w:r>
    </w:p>
    <w:p w:rsidR="0082202B" w:rsidRPr="00963BE8" w:rsidRDefault="0082202B" w:rsidP="00963BE8">
      <w:pPr>
        <w:pStyle w:val="ListParagraph"/>
        <w:widowControl w:val="0"/>
        <w:numPr>
          <w:ilvl w:val="0"/>
          <w:numId w:val="22"/>
        </w:numPr>
        <w:tabs>
          <w:tab w:val="left" w:pos="220"/>
          <w:tab w:val="left" w:pos="720"/>
        </w:tabs>
        <w:autoSpaceDE w:val="0"/>
        <w:autoSpaceDN w:val="0"/>
        <w:adjustRightInd w:val="0"/>
        <w:spacing w:after="240"/>
        <w:rPr>
          <w:rFonts w:ascii="Times" w:hAnsi="Times" w:cs="Times"/>
        </w:rPr>
      </w:pPr>
      <w:r>
        <w:rPr>
          <w:rFonts w:ascii="Arial" w:hAnsi="Arial" w:cs="Arial"/>
        </w:rPr>
        <w:t>f) There is no maximum number of consecutive terms for which a committee member may hold office.</w:t>
      </w:r>
    </w:p>
    <w:p w:rsidR="00E108F9" w:rsidRPr="00963BE8" w:rsidRDefault="0082202B" w:rsidP="00963BE8">
      <w:pPr>
        <w:pStyle w:val="ListParagraph"/>
        <w:widowControl w:val="0"/>
        <w:numPr>
          <w:ilvl w:val="0"/>
          <w:numId w:val="22"/>
        </w:numPr>
        <w:tabs>
          <w:tab w:val="left" w:pos="220"/>
          <w:tab w:val="left" w:pos="720"/>
        </w:tabs>
        <w:autoSpaceDE w:val="0"/>
        <w:autoSpaceDN w:val="0"/>
        <w:adjustRightInd w:val="0"/>
        <w:spacing w:after="240"/>
        <w:rPr>
          <w:rFonts w:ascii="Times" w:hAnsi="Times" w:cs="Times"/>
        </w:rPr>
      </w:pPr>
      <w:r>
        <w:rPr>
          <w:rFonts w:ascii="Arial" w:hAnsi="Arial" w:cs="Arial"/>
        </w:rPr>
        <w:t>g</w:t>
      </w:r>
      <w:r w:rsidR="00E108F9" w:rsidRPr="00963BE8">
        <w:rPr>
          <w:rFonts w:ascii="Arial" w:hAnsi="Arial" w:cs="Arial"/>
        </w:rPr>
        <w:t xml:space="preserve">)  The Executive Committee shall meet as often as necessary to conduct the business of the Club. </w:t>
      </w:r>
    </w:p>
    <w:p w:rsidR="00E108F9" w:rsidRPr="00963BE8" w:rsidRDefault="0082202B" w:rsidP="00963BE8">
      <w:pPr>
        <w:pStyle w:val="ListParagraph"/>
        <w:widowControl w:val="0"/>
        <w:numPr>
          <w:ilvl w:val="0"/>
          <w:numId w:val="22"/>
        </w:numPr>
        <w:tabs>
          <w:tab w:val="left" w:pos="220"/>
          <w:tab w:val="left" w:pos="720"/>
        </w:tabs>
        <w:autoSpaceDE w:val="0"/>
        <w:autoSpaceDN w:val="0"/>
        <w:adjustRightInd w:val="0"/>
        <w:spacing w:after="240"/>
        <w:rPr>
          <w:rFonts w:ascii="Times" w:hAnsi="Times" w:cs="Times"/>
        </w:rPr>
      </w:pPr>
      <w:r>
        <w:rPr>
          <w:rFonts w:ascii="Arial" w:hAnsi="Arial" w:cs="Arial"/>
        </w:rPr>
        <w:t>h</w:t>
      </w:r>
      <w:r w:rsidR="00E108F9" w:rsidRPr="00963BE8">
        <w:rPr>
          <w:rFonts w:ascii="Arial" w:hAnsi="Arial" w:cs="Arial"/>
        </w:rPr>
        <w:t xml:space="preserve">)  Any member of the Executive Committee may convene an Executive Committee meeting. The Secretary must give notice of the meeting at least 48 hours prior to the time of the meeting. </w:t>
      </w:r>
    </w:p>
    <w:p w:rsidR="00E108F9" w:rsidRPr="00963BE8" w:rsidRDefault="0082202B" w:rsidP="00963BE8">
      <w:pPr>
        <w:pStyle w:val="ListParagraph"/>
        <w:widowControl w:val="0"/>
        <w:numPr>
          <w:ilvl w:val="0"/>
          <w:numId w:val="22"/>
        </w:numPr>
        <w:tabs>
          <w:tab w:val="left" w:pos="220"/>
          <w:tab w:val="left" w:pos="720"/>
        </w:tabs>
        <w:autoSpaceDE w:val="0"/>
        <w:autoSpaceDN w:val="0"/>
        <w:adjustRightInd w:val="0"/>
        <w:spacing w:after="240"/>
        <w:rPr>
          <w:rFonts w:ascii="Times" w:hAnsi="Times" w:cs="Times"/>
        </w:rPr>
      </w:pPr>
      <w:proofErr w:type="spellStart"/>
      <w:r>
        <w:rPr>
          <w:rFonts w:ascii="Arial" w:hAnsi="Arial" w:cs="Arial"/>
        </w:rPr>
        <w:t>i</w:t>
      </w:r>
      <w:proofErr w:type="spellEnd"/>
      <w:r w:rsidR="00E108F9" w:rsidRPr="00963BE8">
        <w:rPr>
          <w:rFonts w:ascii="Arial" w:hAnsi="Arial" w:cs="Arial"/>
        </w:rPr>
        <w:t xml:space="preserve">)  Notice of Executive Committee meetings </w:t>
      </w:r>
      <w:r>
        <w:rPr>
          <w:rFonts w:ascii="Arial" w:hAnsi="Arial" w:cs="Arial"/>
        </w:rPr>
        <w:t xml:space="preserve">may be in written or electronic form or </w:t>
      </w:r>
      <w:r w:rsidR="00E108F9" w:rsidRPr="00963BE8">
        <w:rPr>
          <w:rFonts w:ascii="Arial" w:hAnsi="Arial" w:cs="Arial"/>
        </w:rPr>
        <w:t xml:space="preserve">by such means as the Executive Committee may decide upon. </w:t>
      </w:r>
    </w:p>
    <w:p w:rsidR="00E108F9" w:rsidRPr="0092756D" w:rsidRDefault="0082202B" w:rsidP="00963BE8">
      <w:pPr>
        <w:pStyle w:val="ListParagraph"/>
        <w:widowControl w:val="0"/>
        <w:numPr>
          <w:ilvl w:val="0"/>
          <w:numId w:val="22"/>
        </w:numPr>
        <w:tabs>
          <w:tab w:val="left" w:pos="220"/>
          <w:tab w:val="left" w:pos="720"/>
        </w:tabs>
        <w:autoSpaceDE w:val="0"/>
        <w:autoSpaceDN w:val="0"/>
        <w:adjustRightInd w:val="0"/>
        <w:spacing w:after="240"/>
        <w:rPr>
          <w:rFonts w:ascii="Times" w:hAnsi="Times" w:cs="Times"/>
        </w:rPr>
      </w:pPr>
      <w:r>
        <w:rPr>
          <w:rFonts w:ascii="Arial" w:hAnsi="Arial" w:cs="Arial"/>
        </w:rPr>
        <w:t>j</w:t>
      </w:r>
      <w:r w:rsidR="00963BE8">
        <w:rPr>
          <w:rFonts w:ascii="Arial" w:hAnsi="Arial" w:cs="Arial"/>
        </w:rPr>
        <w:t xml:space="preserve">) </w:t>
      </w:r>
      <w:r w:rsidR="00E108F9" w:rsidRPr="00963BE8">
        <w:rPr>
          <w:rFonts w:ascii="Arial" w:hAnsi="Arial" w:cs="Arial"/>
        </w:rPr>
        <w:t xml:space="preserve">The quorum for meetings of the Executive Committee shall be at least 5 Executive Committee members. </w:t>
      </w:r>
    </w:p>
    <w:p w:rsidR="0092756D" w:rsidRDefault="0092756D" w:rsidP="0092756D">
      <w:pPr>
        <w:widowControl w:val="0"/>
        <w:tabs>
          <w:tab w:val="left" w:pos="220"/>
          <w:tab w:val="left" w:pos="720"/>
        </w:tabs>
        <w:autoSpaceDE w:val="0"/>
        <w:autoSpaceDN w:val="0"/>
        <w:adjustRightInd w:val="0"/>
        <w:spacing w:after="240"/>
        <w:rPr>
          <w:rFonts w:ascii="Times" w:hAnsi="Times" w:cs="Times"/>
        </w:rPr>
      </w:pPr>
    </w:p>
    <w:p w:rsidR="0092756D" w:rsidRPr="0092756D" w:rsidRDefault="00D82781" w:rsidP="00D82781">
      <w:pPr>
        <w:widowControl w:val="0"/>
        <w:tabs>
          <w:tab w:val="left" w:pos="220"/>
          <w:tab w:val="left" w:pos="720"/>
        </w:tabs>
        <w:autoSpaceDE w:val="0"/>
        <w:autoSpaceDN w:val="0"/>
        <w:adjustRightInd w:val="0"/>
        <w:spacing w:after="240"/>
        <w:ind w:left="720"/>
        <w:rPr>
          <w:rFonts w:ascii="Arial" w:hAnsi="Arial" w:cs="Arial"/>
          <w:sz w:val="18"/>
          <w:szCs w:val="18"/>
        </w:rPr>
      </w:pPr>
      <w:r w:rsidRPr="001B4521">
        <w:rPr>
          <w:rFonts w:ascii="Arial" w:hAnsi="Arial" w:cs="Arial"/>
          <w:sz w:val="18"/>
          <w:szCs w:val="18"/>
        </w:rPr>
        <w:t>4/9/2017</w:t>
      </w:r>
      <w:r w:rsidR="0092756D" w:rsidRPr="001B4521">
        <w:rPr>
          <w:rFonts w:ascii="Arial" w:hAnsi="Arial" w:cs="Arial"/>
          <w:sz w:val="18"/>
          <w:szCs w:val="18"/>
        </w:rPr>
        <w:t xml:space="preserve">                      </w:t>
      </w:r>
      <w:r w:rsidRPr="001B4521">
        <w:rPr>
          <w:rFonts w:ascii="Arial" w:hAnsi="Arial" w:cs="Arial"/>
          <w:sz w:val="18"/>
          <w:szCs w:val="18"/>
        </w:rPr>
        <w:t xml:space="preserve">                    </w:t>
      </w:r>
      <w:r w:rsidR="0092756D" w:rsidRPr="001B4521">
        <w:rPr>
          <w:rFonts w:ascii="Arial" w:hAnsi="Arial" w:cs="Arial"/>
          <w:sz w:val="18"/>
          <w:szCs w:val="18"/>
        </w:rPr>
        <w:t xml:space="preserve">                                                                                           </w:t>
      </w:r>
      <w:r w:rsidR="0092756D" w:rsidRPr="0092756D">
        <w:rPr>
          <w:rFonts w:ascii="Arial" w:hAnsi="Arial" w:cs="Arial"/>
          <w:sz w:val="18"/>
          <w:szCs w:val="18"/>
        </w:rPr>
        <w:t>Page 2</w:t>
      </w:r>
    </w:p>
    <w:p w:rsidR="00963BE8" w:rsidRPr="009C046D" w:rsidRDefault="0082202B" w:rsidP="00963BE8">
      <w:pPr>
        <w:pStyle w:val="ListParagraph"/>
        <w:widowControl w:val="0"/>
        <w:numPr>
          <w:ilvl w:val="0"/>
          <w:numId w:val="22"/>
        </w:numPr>
        <w:tabs>
          <w:tab w:val="left" w:pos="220"/>
          <w:tab w:val="left" w:pos="720"/>
        </w:tabs>
        <w:autoSpaceDE w:val="0"/>
        <w:autoSpaceDN w:val="0"/>
        <w:adjustRightInd w:val="0"/>
        <w:spacing w:after="240"/>
        <w:rPr>
          <w:rFonts w:ascii="Times" w:hAnsi="Times" w:cs="Times"/>
        </w:rPr>
      </w:pPr>
      <w:r>
        <w:rPr>
          <w:rFonts w:ascii="Arial" w:hAnsi="Arial" w:cs="Arial"/>
        </w:rPr>
        <w:lastRenderedPageBreak/>
        <w:t>k</w:t>
      </w:r>
      <w:r w:rsidR="00E108F9" w:rsidRPr="009C046D">
        <w:rPr>
          <w:rFonts w:ascii="Arial" w:hAnsi="Arial" w:cs="Arial"/>
        </w:rPr>
        <w:t xml:space="preserve">)  A member of the Executive Committee shall cease to hold office upon death, resignation in writing, removal as a member of the Club or absence from 3 successive Executive Committee meetings without approval by the Executive Committee. </w:t>
      </w:r>
      <w:r w:rsidR="00963BE8" w:rsidRPr="009C046D">
        <w:rPr>
          <w:rFonts w:ascii="Times" w:hAnsi="Times" w:cs="Times"/>
        </w:rPr>
        <w:t xml:space="preserve">                                                                                                                                                                       </w:t>
      </w:r>
    </w:p>
    <w:p w:rsidR="00E108F9" w:rsidRPr="00963BE8" w:rsidRDefault="0082202B" w:rsidP="00963BE8">
      <w:pPr>
        <w:pStyle w:val="ListParagraph"/>
        <w:widowControl w:val="0"/>
        <w:numPr>
          <w:ilvl w:val="0"/>
          <w:numId w:val="22"/>
        </w:numPr>
        <w:tabs>
          <w:tab w:val="left" w:pos="220"/>
          <w:tab w:val="left" w:pos="720"/>
        </w:tabs>
        <w:autoSpaceDE w:val="0"/>
        <w:autoSpaceDN w:val="0"/>
        <w:adjustRightInd w:val="0"/>
        <w:spacing w:after="240"/>
        <w:rPr>
          <w:rFonts w:ascii="Times" w:hAnsi="Times" w:cs="Times"/>
        </w:rPr>
      </w:pPr>
      <w:r>
        <w:rPr>
          <w:rFonts w:ascii="Arial" w:hAnsi="Arial" w:cs="Arial"/>
        </w:rPr>
        <w:t>l</w:t>
      </w:r>
      <w:r w:rsidR="00E108F9" w:rsidRPr="00963BE8">
        <w:rPr>
          <w:rFonts w:ascii="Arial" w:hAnsi="Arial" w:cs="Arial"/>
        </w:rPr>
        <w:t>)  The</w:t>
      </w:r>
      <w:r w:rsidR="00E759B0" w:rsidRPr="00963BE8">
        <w:rPr>
          <w:rFonts w:ascii="Arial" w:hAnsi="Arial" w:cs="Arial"/>
        </w:rPr>
        <w:t xml:space="preserve"> </w:t>
      </w:r>
      <w:r w:rsidR="00E108F9" w:rsidRPr="00963BE8">
        <w:rPr>
          <w:rFonts w:ascii="Arial" w:hAnsi="Arial" w:cs="Arial"/>
        </w:rPr>
        <w:t>Executive</w:t>
      </w:r>
      <w:r w:rsidR="00E759B0" w:rsidRPr="00963BE8">
        <w:rPr>
          <w:rFonts w:ascii="Arial" w:hAnsi="Arial" w:cs="Arial"/>
        </w:rPr>
        <w:t xml:space="preserve"> </w:t>
      </w:r>
      <w:r w:rsidR="00E108F9" w:rsidRPr="00963BE8">
        <w:rPr>
          <w:rFonts w:ascii="Arial" w:hAnsi="Arial" w:cs="Arial"/>
        </w:rPr>
        <w:t>Committee</w:t>
      </w:r>
      <w:r w:rsidR="00E759B0" w:rsidRPr="00963BE8">
        <w:rPr>
          <w:rFonts w:ascii="Arial" w:hAnsi="Arial" w:cs="Arial"/>
        </w:rPr>
        <w:t xml:space="preserve"> </w:t>
      </w:r>
      <w:r w:rsidR="00E108F9" w:rsidRPr="00963BE8">
        <w:rPr>
          <w:rFonts w:ascii="Arial" w:hAnsi="Arial" w:cs="Arial"/>
        </w:rPr>
        <w:t>may</w:t>
      </w:r>
      <w:r w:rsidR="00E759B0" w:rsidRPr="00963BE8">
        <w:rPr>
          <w:rFonts w:ascii="Arial" w:hAnsi="Arial" w:cs="Arial"/>
        </w:rPr>
        <w:t xml:space="preserve"> </w:t>
      </w:r>
      <w:r w:rsidR="00E108F9" w:rsidRPr="00963BE8">
        <w:rPr>
          <w:rFonts w:ascii="Arial" w:hAnsi="Arial" w:cs="Arial"/>
        </w:rPr>
        <w:t>function</w:t>
      </w:r>
      <w:r w:rsidR="00E759B0" w:rsidRPr="00963BE8">
        <w:rPr>
          <w:rFonts w:ascii="Arial" w:hAnsi="Arial" w:cs="Arial"/>
        </w:rPr>
        <w:t xml:space="preserve"> </w:t>
      </w:r>
      <w:r w:rsidR="00E108F9" w:rsidRPr="00963BE8">
        <w:rPr>
          <w:rFonts w:ascii="Arial" w:hAnsi="Arial" w:cs="Arial"/>
        </w:rPr>
        <w:t>validly</w:t>
      </w:r>
      <w:r w:rsidR="00E759B0" w:rsidRPr="00963BE8">
        <w:rPr>
          <w:rFonts w:ascii="Arial" w:hAnsi="Arial" w:cs="Arial"/>
        </w:rPr>
        <w:t xml:space="preserve"> </w:t>
      </w:r>
      <w:r w:rsidR="00E108F9" w:rsidRPr="00963BE8">
        <w:rPr>
          <w:rFonts w:ascii="Arial" w:hAnsi="Arial" w:cs="Arial"/>
        </w:rPr>
        <w:t>provided</w:t>
      </w:r>
      <w:r w:rsidR="00E759B0" w:rsidRPr="00963BE8">
        <w:rPr>
          <w:rFonts w:ascii="Arial" w:hAnsi="Arial" w:cs="Arial"/>
        </w:rPr>
        <w:t xml:space="preserve"> </w:t>
      </w:r>
      <w:r w:rsidR="00E108F9" w:rsidRPr="00963BE8">
        <w:rPr>
          <w:rFonts w:ascii="Arial" w:hAnsi="Arial" w:cs="Arial"/>
        </w:rPr>
        <w:t>its</w:t>
      </w:r>
      <w:r w:rsidR="00E759B0" w:rsidRPr="00963BE8">
        <w:rPr>
          <w:rFonts w:ascii="Arial" w:hAnsi="Arial" w:cs="Arial"/>
        </w:rPr>
        <w:t xml:space="preserve"> </w:t>
      </w:r>
      <w:r w:rsidR="00E108F9" w:rsidRPr="00963BE8">
        <w:rPr>
          <w:rFonts w:ascii="Arial" w:hAnsi="Arial" w:cs="Arial"/>
        </w:rPr>
        <w:t>number</w:t>
      </w:r>
      <w:r w:rsidR="00E759B0" w:rsidRPr="00963BE8">
        <w:rPr>
          <w:rFonts w:ascii="Arial" w:hAnsi="Arial" w:cs="Arial"/>
        </w:rPr>
        <w:t xml:space="preserve"> </w:t>
      </w:r>
      <w:r w:rsidR="00E108F9" w:rsidRPr="00963BE8">
        <w:rPr>
          <w:rFonts w:ascii="Arial" w:hAnsi="Arial" w:cs="Arial"/>
        </w:rPr>
        <w:t>is</w:t>
      </w:r>
      <w:r w:rsidR="00E759B0" w:rsidRPr="00963BE8">
        <w:rPr>
          <w:rFonts w:ascii="Arial" w:hAnsi="Arial" w:cs="Arial"/>
        </w:rPr>
        <w:t xml:space="preserve"> </w:t>
      </w:r>
      <w:r w:rsidR="00E108F9" w:rsidRPr="00963BE8">
        <w:rPr>
          <w:rFonts w:ascii="Arial" w:hAnsi="Arial" w:cs="Arial"/>
        </w:rPr>
        <w:t xml:space="preserve">not reduced below the quorum. Should Executive Committee numbers fall below the quorum, the remaining Executive Committee members may act only to appoint new Executive Committee members. </w:t>
      </w:r>
    </w:p>
    <w:p w:rsidR="00930633" w:rsidRPr="00930633" w:rsidRDefault="0082202B" w:rsidP="00930633">
      <w:pPr>
        <w:pStyle w:val="ListParagraph"/>
        <w:widowControl w:val="0"/>
        <w:numPr>
          <w:ilvl w:val="0"/>
          <w:numId w:val="22"/>
        </w:numPr>
        <w:tabs>
          <w:tab w:val="left" w:pos="220"/>
          <w:tab w:val="left" w:pos="720"/>
        </w:tabs>
        <w:autoSpaceDE w:val="0"/>
        <w:autoSpaceDN w:val="0"/>
        <w:adjustRightInd w:val="0"/>
        <w:spacing w:after="240"/>
        <w:rPr>
          <w:rFonts w:ascii="Arial" w:hAnsi="Arial" w:cs="Arial"/>
        </w:rPr>
      </w:pPr>
      <w:r w:rsidRPr="00930633">
        <w:rPr>
          <w:rFonts w:ascii="Arial" w:hAnsi="Arial" w:cs="Arial"/>
        </w:rPr>
        <w:t>m</w:t>
      </w:r>
      <w:r w:rsidR="00E108F9" w:rsidRPr="00930633">
        <w:rPr>
          <w:rFonts w:ascii="Arial" w:hAnsi="Arial" w:cs="Arial"/>
        </w:rPr>
        <w:t xml:space="preserve">)  Questions arising at any meeting of the Executive Committee shall be decided by the majority of votes present. In case of an equality of votes the person appointed to chair the meeting shall have a second or casting </w:t>
      </w:r>
      <w:proofErr w:type="gramStart"/>
      <w:r w:rsidR="00E108F9" w:rsidRPr="00930633">
        <w:rPr>
          <w:rFonts w:ascii="Arial" w:hAnsi="Arial" w:cs="Arial"/>
        </w:rPr>
        <w:t>vote.</w:t>
      </w:r>
      <w:proofErr w:type="gramEnd"/>
      <w:r w:rsidR="00E108F9" w:rsidRPr="00930633">
        <w:rPr>
          <w:rFonts w:ascii="Arial" w:hAnsi="Arial" w:cs="Arial"/>
        </w:rPr>
        <w:t xml:space="preserve"> </w:t>
      </w:r>
      <w:r w:rsidR="009C046D" w:rsidRPr="00930633">
        <w:rPr>
          <w:rFonts w:ascii="Arial" w:hAnsi="Arial" w:cs="Arial"/>
        </w:rPr>
        <w:t xml:space="preserve">                                                                                                       </w:t>
      </w:r>
    </w:p>
    <w:p w:rsidR="00E759B0" w:rsidRPr="00963BE8" w:rsidRDefault="00930633" w:rsidP="00930633">
      <w:pPr>
        <w:pStyle w:val="ListParagraph"/>
        <w:widowControl w:val="0"/>
        <w:numPr>
          <w:ilvl w:val="0"/>
          <w:numId w:val="22"/>
        </w:numPr>
        <w:tabs>
          <w:tab w:val="left" w:pos="220"/>
          <w:tab w:val="left" w:pos="720"/>
        </w:tabs>
        <w:autoSpaceDE w:val="0"/>
        <w:autoSpaceDN w:val="0"/>
        <w:adjustRightInd w:val="0"/>
        <w:spacing w:after="240"/>
        <w:rPr>
          <w:rFonts w:ascii="Times" w:hAnsi="Times" w:cs="Times"/>
          <w:sz w:val="20"/>
          <w:szCs w:val="20"/>
        </w:rPr>
      </w:pPr>
      <w:r>
        <w:rPr>
          <w:rFonts w:ascii="Arial" w:hAnsi="Arial" w:cs="Arial"/>
        </w:rPr>
        <w:t>n</w:t>
      </w:r>
      <w:r w:rsidR="00E108F9" w:rsidRPr="00963BE8">
        <w:rPr>
          <w:rFonts w:ascii="Arial" w:hAnsi="Arial" w:cs="Arial"/>
        </w:rPr>
        <w:t>)  A Life Member is entitled to participate in any Executive Committee meeting with the same rights as any other Executive Committee member. However, a Life Member is not to be included in the quoru</w:t>
      </w:r>
      <w:r>
        <w:rPr>
          <w:rFonts w:ascii="Arial" w:hAnsi="Arial" w:cs="Arial"/>
        </w:rPr>
        <w:t>m requirement stated in rule 6 j</w:t>
      </w:r>
      <w:r w:rsidR="00E108F9" w:rsidRPr="00963BE8">
        <w:rPr>
          <w:rFonts w:ascii="Arial" w:hAnsi="Arial" w:cs="Arial"/>
        </w:rPr>
        <w:t>).</w:t>
      </w:r>
      <w:r w:rsidR="00E759B0" w:rsidRPr="00963BE8">
        <w:rPr>
          <w:rFonts w:ascii="Arial" w:hAnsi="Arial" w:cs="Arial"/>
        </w:rPr>
        <w:t xml:space="preserve">                                                                                                  </w:t>
      </w:r>
    </w:p>
    <w:p w:rsidR="00E108F9" w:rsidRPr="00CD05D5" w:rsidRDefault="00E759B0" w:rsidP="00E108F9">
      <w:pPr>
        <w:widowControl w:val="0"/>
        <w:autoSpaceDE w:val="0"/>
        <w:autoSpaceDN w:val="0"/>
        <w:adjustRightInd w:val="0"/>
        <w:spacing w:after="240"/>
        <w:rPr>
          <w:rFonts w:ascii="Arial" w:hAnsi="Arial" w:cs="Arial"/>
          <w:b/>
          <w:sz w:val="20"/>
          <w:szCs w:val="20"/>
        </w:rPr>
      </w:pPr>
      <w:r>
        <w:rPr>
          <w:rFonts w:ascii="Arial" w:hAnsi="Arial" w:cs="Arial"/>
          <w:sz w:val="20"/>
          <w:szCs w:val="20"/>
        </w:rPr>
        <w:t xml:space="preserve">                                                                                                                                                                                                                </w:t>
      </w:r>
      <w:r w:rsidR="00E108F9" w:rsidRPr="00CD05D5">
        <w:rPr>
          <w:rFonts w:ascii="Arial" w:hAnsi="Arial" w:cs="Arial"/>
          <w:b/>
        </w:rPr>
        <w:t xml:space="preserve">7. </w:t>
      </w:r>
      <w:r w:rsidR="00E108F9" w:rsidRPr="00CD05D5">
        <w:rPr>
          <w:rFonts w:ascii="Times" w:hAnsi="Times" w:cs="Times"/>
          <w:b/>
        </w:rPr>
        <w:t>GENERALMEETINGS:</w:t>
      </w:r>
    </w:p>
    <w:p w:rsidR="00E108F9" w:rsidRPr="00E759B0" w:rsidRDefault="00E108F9" w:rsidP="00E108F9">
      <w:pPr>
        <w:widowControl w:val="0"/>
        <w:numPr>
          <w:ilvl w:val="0"/>
          <w:numId w:val="6"/>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a)  The Executive Committee may, wh</w:t>
      </w:r>
      <w:r w:rsidR="00930633">
        <w:rPr>
          <w:rFonts w:ascii="Arial" w:hAnsi="Arial" w:cs="Arial"/>
        </w:rPr>
        <w:t>enever it deems fit, convene a S</w:t>
      </w:r>
      <w:r w:rsidRPr="00E759B0">
        <w:rPr>
          <w:rFonts w:ascii="Arial" w:hAnsi="Arial" w:cs="Arial"/>
        </w:rPr>
        <w:t xml:space="preserve">pecial </w:t>
      </w:r>
      <w:r w:rsidR="00930633">
        <w:rPr>
          <w:rFonts w:ascii="Arial" w:hAnsi="Arial" w:cs="Arial"/>
        </w:rPr>
        <w:t>General Meeting of the Club. A S</w:t>
      </w:r>
      <w:r w:rsidRPr="00E759B0">
        <w:rPr>
          <w:rFonts w:ascii="Arial" w:hAnsi="Arial" w:cs="Arial"/>
        </w:rPr>
        <w:t xml:space="preserve">pecial General Meeting must be convened by the Executive Committee within 1 month of receiving a written request to do so from at least 8 members of the Club. </w:t>
      </w:r>
    </w:p>
    <w:p w:rsidR="00E108F9" w:rsidRPr="00963BE8" w:rsidRDefault="00E108F9" w:rsidP="00E108F9">
      <w:pPr>
        <w:widowControl w:val="0"/>
        <w:numPr>
          <w:ilvl w:val="0"/>
          <w:numId w:val="6"/>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b)  The club shall hold at least </w:t>
      </w:r>
      <w:r w:rsidR="00930633">
        <w:rPr>
          <w:rFonts w:ascii="Arial" w:hAnsi="Arial" w:cs="Arial"/>
        </w:rPr>
        <w:t>3</w:t>
      </w:r>
      <w:r w:rsidRPr="00E759B0">
        <w:rPr>
          <w:rFonts w:ascii="Arial" w:hAnsi="Arial" w:cs="Arial"/>
        </w:rPr>
        <w:t xml:space="preserve"> General Meetings each year</w:t>
      </w:r>
      <w:r w:rsidR="00E759B0">
        <w:rPr>
          <w:rFonts w:ascii="Arial" w:hAnsi="Arial" w:cs="Arial"/>
        </w:rPr>
        <w:t xml:space="preserve"> </w:t>
      </w:r>
      <w:r w:rsidR="00E759B0" w:rsidRPr="00963BE8">
        <w:rPr>
          <w:rFonts w:ascii="Arial" w:hAnsi="Arial" w:cs="Arial"/>
        </w:rPr>
        <w:t>which includes the AGM</w:t>
      </w:r>
      <w:r w:rsidRPr="00963BE8">
        <w:rPr>
          <w:rFonts w:ascii="Arial" w:hAnsi="Arial" w:cs="Arial"/>
        </w:rPr>
        <w:t xml:space="preserve">. </w:t>
      </w:r>
    </w:p>
    <w:p w:rsidR="00E108F9" w:rsidRPr="00E759B0" w:rsidRDefault="00E108F9" w:rsidP="00E108F9">
      <w:pPr>
        <w:widowControl w:val="0"/>
        <w:numPr>
          <w:ilvl w:val="0"/>
          <w:numId w:val="6"/>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c)  At</w:t>
      </w:r>
      <w:r w:rsidR="00E759B0">
        <w:rPr>
          <w:rFonts w:ascii="Arial" w:hAnsi="Arial" w:cs="Arial"/>
        </w:rPr>
        <w:t xml:space="preserve"> </w:t>
      </w:r>
      <w:r w:rsidRPr="00E759B0">
        <w:rPr>
          <w:rFonts w:ascii="Arial" w:hAnsi="Arial" w:cs="Arial"/>
        </w:rPr>
        <w:t>least</w:t>
      </w:r>
      <w:r w:rsidR="00E759B0">
        <w:rPr>
          <w:rFonts w:ascii="Arial" w:hAnsi="Arial" w:cs="Arial"/>
        </w:rPr>
        <w:t xml:space="preserve"> </w:t>
      </w:r>
      <w:r w:rsidRPr="00E759B0">
        <w:rPr>
          <w:rFonts w:ascii="Arial" w:hAnsi="Arial" w:cs="Arial"/>
        </w:rPr>
        <w:t>7</w:t>
      </w:r>
      <w:r w:rsidR="00E759B0">
        <w:rPr>
          <w:rFonts w:ascii="Arial" w:hAnsi="Arial" w:cs="Arial"/>
        </w:rPr>
        <w:t xml:space="preserve"> </w:t>
      </w:r>
      <w:r w:rsidRPr="00E759B0">
        <w:rPr>
          <w:rFonts w:ascii="Arial" w:hAnsi="Arial" w:cs="Arial"/>
        </w:rPr>
        <w:t>days</w:t>
      </w:r>
      <w:r w:rsidR="00E759B0">
        <w:rPr>
          <w:rFonts w:ascii="Arial" w:hAnsi="Arial" w:cs="Arial"/>
        </w:rPr>
        <w:t xml:space="preserve"> </w:t>
      </w:r>
      <w:r w:rsidRPr="00E759B0">
        <w:rPr>
          <w:rFonts w:ascii="Arial" w:hAnsi="Arial" w:cs="Arial"/>
        </w:rPr>
        <w:t>notice</w:t>
      </w:r>
      <w:r w:rsidR="00E759B0">
        <w:rPr>
          <w:rFonts w:ascii="Arial" w:hAnsi="Arial" w:cs="Arial"/>
        </w:rPr>
        <w:t xml:space="preserve"> </w:t>
      </w:r>
      <w:r w:rsidRPr="00E759B0">
        <w:rPr>
          <w:rFonts w:ascii="Arial" w:hAnsi="Arial" w:cs="Arial"/>
        </w:rPr>
        <w:t>of</w:t>
      </w:r>
      <w:r w:rsidR="00E759B0">
        <w:rPr>
          <w:rFonts w:ascii="Arial" w:hAnsi="Arial" w:cs="Arial"/>
        </w:rPr>
        <w:t xml:space="preserve"> </w:t>
      </w:r>
      <w:r w:rsidRPr="00E759B0">
        <w:rPr>
          <w:rFonts w:ascii="Arial" w:hAnsi="Arial" w:cs="Arial"/>
        </w:rPr>
        <w:t>all</w:t>
      </w:r>
      <w:r w:rsidR="00E759B0">
        <w:rPr>
          <w:rFonts w:ascii="Arial" w:hAnsi="Arial" w:cs="Arial"/>
        </w:rPr>
        <w:t xml:space="preserve"> </w:t>
      </w:r>
      <w:r w:rsidRPr="00E759B0">
        <w:rPr>
          <w:rFonts w:ascii="Arial" w:hAnsi="Arial" w:cs="Arial"/>
        </w:rPr>
        <w:t>General</w:t>
      </w:r>
      <w:r w:rsidR="00E759B0">
        <w:rPr>
          <w:rFonts w:ascii="Arial" w:hAnsi="Arial" w:cs="Arial"/>
        </w:rPr>
        <w:t xml:space="preserve"> </w:t>
      </w:r>
      <w:r w:rsidRPr="00E759B0">
        <w:rPr>
          <w:rFonts w:ascii="Arial" w:hAnsi="Arial" w:cs="Arial"/>
        </w:rPr>
        <w:t>Meetings</w:t>
      </w:r>
      <w:r w:rsidR="00E759B0">
        <w:rPr>
          <w:rFonts w:ascii="Arial" w:hAnsi="Arial" w:cs="Arial"/>
        </w:rPr>
        <w:t xml:space="preserve"> </w:t>
      </w:r>
      <w:r w:rsidRPr="00E759B0">
        <w:rPr>
          <w:rFonts w:ascii="Arial" w:hAnsi="Arial" w:cs="Arial"/>
        </w:rPr>
        <w:t>shall</w:t>
      </w:r>
      <w:r w:rsidR="00E759B0">
        <w:rPr>
          <w:rFonts w:ascii="Arial" w:hAnsi="Arial" w:cs="Arial"/>
        </w:rPr>
        <w:t xml:space="preserve"> </w:t>
      </w:r>
      <w:r w:rsidRPr="00E759B0">
        <w:rPr>
          <w:rFonts w:ascii="Arial" w:hAnsi="Arial" w:cs="Arial"/>
        </w:rPr>
        <w:t>be</w:t>
      </w:r>
      <w:r w:rsidR="00E759B0">
        <w:rPr>
          <w:rFonts w:ascii="Arial" w:hAnsi="Arial" w:cs="Arial"/>
        </w:rPr>
        <w:t xml:space="preserve"> </w:t>
      </w:r>
      <w:r w:rsidRPr="00E759B0">
        <w:rPr>
          <w:rFonts w:ascii="Arial" w:hAnsi="Arial" w:cs="Arial"/>
        </w:rPr>
        <w:t>given</w:t>
      </w:r>
      <w:r w:rsidR="00E759B0">
        <w:rPr>
          <w:rFonts w:ascii="Arial" w:hAnsi="Arial" w:cs="Arial"/>
        </w:rPr>
        <w:t xml:space="preserve"> </w:t>
      </w:r>
      <w:r w:rsidRPr="00E759B0">
        <w:rPr>
          <w:rFonts w:ascii="Arial" w:hAnsi="Arial" w:cs="Arial"/>
        </w:rPr>
        <w:t>to</w:t>
      </w:r>
      <w:r w:rsidR="00E759B0">
        <w:rPr>
          <w:rFonts w:ascii="Arial" w:hAnsi="Arial" w:cs="Arial"/>
        </w:rPr>
        <w:t xml:space="preserve"> </w:t>
      </w:r>
      <w:r w:rsidRPr="00E759B0">
        <w:rPr>
          <w:rFonts w:ascii="Arial" w:hAnsi="Arial" w:cs="Arial"/>
        </w:rPr>
        <w:t>members, in the case of General Meetings where a special resolution is to be proposed, notice of the meeting shall be given in writing</w:t>
      </w:r>
      <w:r w:rsidR="00536A97">
        <w:rPr>
          <w:rFonts w:ascii="Arial" w:hAnsi="Arial" w:cs="Arial"/>
        </w:rPr>
        <w:t xml:space="preserve"> </w:t>
      </w:r>
      <w:r w:rsidR="00930633">
        <w:rPr>
          <w:rFonts w:ascii="Arial" w:hAnsi="Arial" w:cs="Arial"/>
        </w:rPr>
        <w:t xml:space="preserve">or </w:t>
      </w:r>
      <w:r w:rsidR="00536A97" w:rsidRPr="00930633">
        <w:rPr>
          <w:rFonts w:ascii="Arial" w:hAnsi="Arial" w:cs="Arial"/>
        </w:rPr>
        <w:t>electronic</w:t>
      </w:r>
      <w:r w:rsidR="00930633" w:rsidRPr="00930633">
        <w:rPr>
          <w:rFonts w:ascii="Arial" w:hAnsi="Arial" w:cs="Arial"/>
        </w:rPr>
        <w:t xml:space="preserve"> form</w:t>
      </w:r>
      <w:r w:rsidR="00536A97">
        <w:rPr>
          <w:rFonts w:ascii="Arial" w:hAnsi="Arial" w:cs="Arial"/>
          <w:color w:val="FF0000"/>
        </w:rPr>
        <w:t xml:space="preserve"> </w:t>
      </w:r>
      <w:r w:rsidRPr="00E759B0">
        <w:rPr>
          <w:rFonts w:ascii="Arial" w:hAnsi="Arial" w:cs="Arial"/>
        </w:rPr>
        <w:t xml:space="preserve">to members at least 21 days before the meeting. </w:t>
      </w:r>
    </w:p>
    <w:p w:rsidR="00E108F9" w:rsidRPr="00E759B0" w:rsidRDefault="00E108F9" w:rsidP="00E108F9">
      <w:pPr>
        <w:widowControl w:val="0"/>
        <w:numPr>
          <w:ilvl w:val="0"/>
          <w:numId w:val="6"/>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d)  An Annual General Meeting of the Club shall be held each year within 6 months from the end of the financial year of the Club. </w:t>
      </w:r>
      <w:r w:rsidR="00930633">
        <w:rPr>
          <w:rFonts w:ascii="Arial" w:hAnsi="Arial" w:cs="Arial"/>
        </w:rPr>
        <w:t>The financial year is 1 July to 30 June.</w:t>
      </w:r>
    </w:p>
    <w:p w:rsidR="00E108F9" w:rsidRPr="00E759B0" w:rsidRDefault="00E108F9" w:rsidP="00E108F9">
      <w:pPr>
        <w:widowControl w:val="0"/>
        <w:numPr>
          <w:ilvl w:val="0"/>
          <w:numId w:val="6"/>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e)  In the case of the Annual General Meeting the following business shall be transacted: </w:t>
      </w:r>
    </w:p>
    <w:p w:rsidR="00E108F9" w:rsidRPr="00E759B0" w:rsidRDefault="00E108F9" w:rsidP="00E108F9">
      <w:pPr>
        <w:widowControl w:val="0"/>
        <w:numPr>
          <w:ilvl w:val="1"/>
          <w:numId w:val="6"/>
        </w:numPr>
        <w:tabs>
          <w:tab w:val="left" w:pos="940"/>
          <w:tab w:val="left" w:pos="1440"/>
        </w:tabs>
        <w:autoSpaceDE w:val="0"/>
        <w:autoSpaceDN w:val="0"/>
        <w:adjustRightInd w:val="0"/>
        <w:spacing w:after="240"/>
        <w:ind w:hanging="1440"/>
        <w:rPr>
          <w:rFonts w:ascii="Times" w:hAnsi="Times" w:cs="Times"/>
        </w:rPr>
      </w:pPr>
      <w:proofErr w:type="spellStart"/>
      <w:r w:rsidRPr="00E759B0">
        <w:rPr>
          <w:rFonts w:ascii="Arial" w:hAnsi="Arial" w:cs="Arial"/>
        </w:rPr>
        <w:t>i</w:t>
      </w:r>
      <w:proofErr w:type="spellEnd"/>
      <w:r w:rsidRPr="00E759B0">
        <w:rPr>
          <w:rFonts w:ascii="Arial" w:hAnsi="Arial" w:cs="Arial"/>
        </w:rPr>
        <w:t xml:space="preserve">)  Confirmation of the minutes of the last Annual General Meeting and any recent special General Meetings; </w:t>
      </w:r>
    </w:p>
    <w:p w:rsidR="00E108F9" w:rsidRPr="00E759B0" w:rsidRDefault="00E108F9" w:rsidP="00E108F9">
      <w:pPr>
        <w:widowControl w:val="0"/>
        <w:numPr>
          <w:ilvl w:val="1"/>
          <w:numId w:val="6"/>
        </w:numPr>
        <w:tabs>
          <w:tab w:val="left" w:pos="940"/>
          <w:tab w:val="left" w:pos="1440"/>
        </w:tabs>
        <w:autoSpaceDE w:val="0"/>
        <w:autoSpaceDN w:val="0"/>
        <w:adjustRightInd w:val="0"/>
        <w:spacing w:after="240"/>
        <w:ind w:hanging="1440"/>
        <w:rPr>
          <w:rFonts w:ascii="Times" w:hAnsi="Times" w:cs="Times"/>
        </w:rPr>
      </w:pPr>
      <w:r w:rsidRPr="00E759B0">
        <w:rPr>
          <w:rFonts w:ascii="Arial" w:hAnsi="Arial" w:cs="Arial"/>
        </w:rPr>
        <w:t>ii)  Receipt</w:t>
      </w:r>
      <w:r w:rsidR="00E759B0">
        <w:rPr>
          <w:rFonts w:ascii="Arial" w:hAnsi="Arial" w:cs="Arial"/>
        </w:rPr>
        <w:t xml:space="preserve"> </w:t>
      </w:r>
      <w:r w:rsidRPr="00E759B0">
        <w:rPr>
          <w:rFonts w:ascii="Arial" w:hAnsi="Arial" w:cs="Arial"/>
        </w:rPr>
        <w:t>of</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Executive</w:t>
      </w:r>
      <w:r w:rsidR="00E759B0">
        <w:rPr>
          <w:rFonts w:ascii="Arial" w:hAnsi="Arial" w:cs="Arial"/>
        </w:rPr>
        <w:t xml:space="preserve"> </w:t>
      </w:r>
      <w:r w:rsidRPr="00E759B0">
        <w:rPr>
          <w:rFonts w:ascii="Arial" w:hAnsi="Arial" w:cs="Arial"/>
        </w:rPr>
        <w:t>Committee</w:t>
      </w:r>
      <w:r w:rsidR="00E759B0">
        <w:rPr>
          <w:rFonts w:ascii="Arial" w:hAnsi="Arial" w:cs="Arial"/>
        </w:rPr>
        <w:t>’</w:t>
      </w:r>
      <w:r w:rsidRPr="00E759B0">
        <w:rPr>
          <w:rFonts w:ascii="Arial" w:hAnsi="Arial" w:cs="Arial"/>
        </w:rPr>
        <w:t>s</w:t>
      </w:r>
      <w:r w:rsidR="00E759B0">
        <w:rPr>
          <w:rFonts w:ascii="Arial" w:hAnsi="Arial" w:cs="Arial"/>
        </w:rPr>
        <w:t xml:space="preserve"> </w:t>
      </w:r>
      <w:r w:rsidRPr="00E759B0">
        <w:rPr>
          <w:rFonts w:ascii="Arial" w:hAnsi="Arial" w:cs="Arial"/>
        </w:rPr>
        <w:t>report</w:t>
      </w:r>
      <w:r w:rsidR="00E759B0">
        <w:rPr>
          <w:rFonts w:ascii="Arial" w:hAnsi="Arial" w:cs="Arial"/>
        </w:rPr>
        <w:t xml:space="preserve"> </w:t>
      </w:r>
      <w:r w:rsidRPr="00E759B0">
        <w:rPr>
          <w:rFonts w:ascii="Arial" w:hAnsi="Arial" w:cs="Arial"/>
        </w:rPr>
        <w:t>up</w:t>
      </w:r>
      <w:r w:rsidR="00E759B0">
        <w:rPr>
          <w:rFonts w:ascii="Arial" w:hAnsi="Arial" w:cs="Arial"/>
        </w:rPr>
        <w:t xml:space="preserve"> </w:t>
      </w:r>
      <w:r w:rsidRPr="00E759B0">
        <w:rPr>
          <w:rFonts w:ascii="Arial" w:hAnsi="Arial" w:cs="Arial"/>
        </w:rPr>
        <w:t>on</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activities</w:t>
      </w:r>
      <w:r w:rsidR="00E759B0">
        <w:rPr>
          <w:rFonts w:ascii="Arial" w:hAnsi="Arial" w:cs="Arial"/>
        </w:rPr>
        <w:t xml:space="preserve"> </w:t>
      </w:r>
      <w:r w:rsidRPr="00E759B0">
        <w:rPr>
          <w:rFonts w:ascii="Arial" w:hAnsi="Arial" w:cs="Arial"/>
        </w:rPr>
        <w:t>of</w:t>
      </w:r>
      <w:r w:rsidR="00E759B0">
        <w:rPr>
          <w:rFonts w:ascii="Arial" w:hAnsi="Arial" w:cs="Arial"/>
        </w:rPr>
        <w:t xml:space="preserve"> </w:t>
      </w:r>
      <w:r w:rsidRPr="00E759B0">
        <w:rPr>
          <w:rFonts w:ascii="Arial" w:hAnsi="Arial" w:cs="Arial"/>
        </w:rPr>
        <w:t xml:space="preserve">the Club in the last financial year; </w:t>
      </w:r>
    </w:p>
    <w:p w:rsidR="00E108F9" w:rsidRPr="00E759B0" w:rsidRDefault="00E108F9" w:rsidP="00E108F9">
      <w:pPr>
        <w:widowControl w:val="0"/>
        <w:numPr>
          <w:ilvl w:val="1"/>
          <w:numId w:val="6"/>
        </w:numPr>
        <w:tabs>
          <w:tab w:val="left" w:pos="940"/>
          <w:tab w:val="left" w:pos="1440"/>
        </w:tabs>
        <w:autoSpaceDE w:val="0"/>
        <w:autoSpaceDN w:val="0"/>
        <w:adjustRightInd w:val="0"/>
        <w:spacing w:after="240"/>
        <w:ind w:hanging="1440"/>
        <w:rPr>
          <w:rFonts w:ascii="Times" w:hAnsi="Times" w:cs="Times"/>
        </w:rPr>
      </w:pPr>
      <w:r w:rsidRPr="00E759B0">
        <w:rPr>
          <w:rFonts w:ascii="Arial" w:hAnsi="Arial" w:cs="Arial"/>
        </w:rPr>
        <w:t xml:space="preserve">iii)  Election of Executive Committee positions and other committees; </w:t>
      </w:r>
    </w:p>
    <w:p w:rsidR="00E759B0" w:rsidRPr="00E759B0" w:rsidRDefault="00E108F9" w:rsidP="00E759B0">
      <w:pPr>
        <w:widowControl w:val="0"/>
        <w:numPr>
          <w:ilvl w:val="1"/>
          <w:numId w:val="6"/>
        </w:numPr>
        <w:tabs>
          <w:tab w:val="left" w:pos="940"/>
          <w:tab w:val="left" w:pos="1440"/>
        </w:tabs>
        <w:autoSpaceDE w:val="0"/>
        <w:autoSpaceDN w:val="0"/>
        <w:adjustRightInd w:val="0"/>
        <w:spacing w:after="0"/>
        <w:ind w:hanging="1440"/>
        <w:rPr>
          <w:rFonts w:ascii="Times" w:hAnsi="Times" w:cs="Times"/>
        </w:rPr>
      </w:pPr>
      <w:r w:rsidRPr="00E759B0">
        <w:rPr>
          <w:rFonts w:ascii="Arial" w:hAnsi="Arial" w:cs="Arial"/>
        </w:rPr>
        <w:t xml:space="preserve">iv)  Receipt and consideration of an audited statement from the Executive Committee which is not misleading and gives true and fair view for the last </w:t>
      </w:r>
      <w:r w:rsidR="00E759B0" w:rsidRPr="00E759B0">
        <w:rPr>
          <w:rFonts w:ascii="Arial" w:hAnsi="Arial" w:cs="Arial"/>
        </w:rPr>
        <w:t>financial year of the Club’s:</w:t>
      </w:r>
    </w:p>
    <w:p w:rsidR="00E759B0" w:rsidRPr="00E759B0" w:rsidRDefault="00E759B0" w:rsidP="00E759B0">
      <w:pPr>
        <w:widowControl w:val="0"/>
        <w:numPr>
          <w:ilvl w:val="1"/>
          <w:numId w:val="6"/>
        </w:numPr>
        <w:tabs>
          <w:tab w:val="left" w:pos="940"/>
          <w:tab w:val="left" w:pos="1440"/>
        </w:tabs>
        <w:autoSpaceDE w:val="0"/>
        <w:autoSpaceDN w:val="0"/>
        <w:adjustRightInd w:val="0"/>
        <w:spacing w:after="0"/>
        <w:ind w:hanging="1440"/>
        <w:rPr>
          <w:rFonts w:ascii="Times" w:hAnsi="Times" w:cs="Times"/>
        </w:rPr>
      </w:pPr>
      <w:r>
        <w:rPr>
          <w:rFonts w:ascii="Arial" w:hAnsi="Arial" w:cs="Arial"/>
        </w:rPr>
        <w:t xml:space="preserve">       </w:t>
      </w:r>
      <w:r w:rsidR="00E108F9" w:rsidRPr="00E759B0">
        <w:rPr>
          <w:rFonts w:ascii="Arial" w:hAnsi="Arial" w:cs="Arial"/>
        </w:rPr>
        <w:t xml:space="preserve">- income and expenditure; </w:t>
      </w:r>
    </w:p>
    <w:p w:rsidR="00E108F9" w:rsidRPr="00E759B0" w:rsidRDefault="00E759B0" w:rsidP="00E108F9">
      <w:pPr>
        <w:widowControl w:val="0"/>
        <w:numPr>
          <w:ilvl w:val="1"/>
          <w:numId w:val="6"/>
        </w:numPr>
        <w:tabs>
          <w:tab w:val="left" w:pos="940"/>
          <w:tab w:val="left" w:pos="1440"/>
        </w:tabs>
        <w:autoSpaceDE w:val="0"/>
        <w:autoSpaceDN w:val="0"/>
        <w:adjustRightInd w:val="0"/>
        <w:spacing w:after="240"/>
        <w:ind w:hanging="1440"/>
        <w:rPr>
          <w:rFonts w:ascii="Times" w:hAnsi="Times" w:cs="Times"/>
        </w:rPr>
      </w:pPr>
      <w:r>
        <w:rPr>
          <w:rFonts w:ascii="Times" w:hAnsi="Times" w:cs="Times"/>
        </w:rPr>
        <w:t xml:space="preserve">        </w:t>
      </w:r>
      <w:r w:rsidR="00E108F9" w:rsidRPr="00E759B0">
        <w:rPr>
          <w:rFonts w:ascii="Times" w:hAnsi="Times" w:cs="Times"/>
        </w:rPr>
        <w:t xml:space="preserve">- </w:t>
      </w:r>
      <w:r w:rsidR="00E108F9" w:rsidRPr="00E759B0">
        <w:rPr>
          <w:rFonts w:ascii="Arial" w:hAnsi="Arial" w:cs="Arial"/>
        </w:rPr>
        <w:t xml:space="preserve">assets and liabilities. </w:t>
      </w:r>
    </w:p>
    <w:p w:rsidR="00963BE8" w:rsidRPr="009C046D" w:rsidRDefault="00E759B0" w:rsidP="00E108F9">
      <w:pPr>
        <w:widowControl w:val="0"/>
        <w:numPr>
          <w:ilvl w:val="1"/>
          <w:numId w:val="6"/>
        </w:numPr>
        <w:tabs>
          <w:tab w:val="left" w:pos="940"/>
          <w:tab w:val="left" w:pos="1440"/>
        </w:tabs>
        <w:autoSpaceDE w:val="0"/>
        <w:autoSpaceDN w:val="0"/>
        <w:adjustRightInd w:val="0"/>
        <w:spacing w:after="240"/>
        <w:ind w:hanging="1440"/>
        <w:rPr>
          <w:rFonts w:ascii="Times" w:hAnsi="Times" w:cs="Times"/>
        </w:rPr>
      </w:pPr>
      <w:r w:rsidRPr="009C046D">
        <w:rPr>
          <w:rFonts w:ascii="Arial" w:hAnsi="Arial" w:cs="Arial"/>
        </w:rPr>
        <w:t>V) Any other business deem necessary</w:t>
      </w:r>
      <w:r w:rsidR="00963BE8" w:rsidRPr="009C046D">
        <w:rPr>
          <w:rFonts w:ascii="Arial" w:hAnsi="Arial" w:cs="Arial"/>
        </w:rPr>
        <w:t xml:space="preserve">      </w:t>
      </w:r>
      <w:r w:rsidR="0092756D">
        <w:rPr>
          <w:rFonts w:ascii="Arial" w:hAnsi="Arial" w:cs="Arial"/>
        </w:rPr>
        <w:t xml:space="preserve">                                      </w:t>
      </w:r>
      <w:r w:rsidR="0092756D" w:rsidRPr="0092756D">
        <w:rPr>
          <w:rFonts w:ascii="Arial" w:hAnsi="Arial" w:cs="Arial"/>
          <w:sz w:val="18"/>
          <w:szCs w:val="18"/>
        </w:rPr>
        <w:t>Page 3</w:t>
      </w:r>
      <w:r w:rsidR="00963BE8" w:rsidRPr="0092756D">
        <w:rPr>
          <w:rFonts w:ascii="Arial" w:hAnsi="Arial" w:cs="Arial"/>
          <w:sz w:val="18"/>
          <w:szCs w:val="18"/>
        </w:rPr>
        <w:t xml:space="preserve">  </w:t>
      </w:r>
      <w:r w:rsidR="00963BE8" w:rsidRPr="009C046D">
        <w:rPr>
          <w:rFonts w:ascii="Arial" w:hAnsi="Arial" w:cs="Arial"/>
        </w:rPr>
        <w:t xml:space="preserve">                                                                                        </w:t>
      </w:r>
      <w:r w:rsidR="00963BE8" w:rsidRPr="009C046D">
        <w:rPr>
          <w:rFonts w:ascii="Arial" w:hAnsi="Arial" w:cs="Arial"/>
          <w:sz w:val="18"/>
          <w:szCs w:val="18"/>
        </w:rPr>
        <w:t xml:space="preserve">      </w:t>
      </w:r>
    </w:p>
    <w:p w:rsidR="00E108F9" w:rsidRPr="00E759B0" w:rsidRDefault="00E108F9" w:rsidP="00E108F9">
      <w:pPr>
        <w:widowControl w:val="0"/>
        <w:numPr>
          <w:ilvl w:val="0"/>
          <w:numId w:val="6"/>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lastRenderedPageBreak/>
        <w:t xml:space="preserve">f)  Nominations of candidates for election as Executive Committee positions or other committees may be made at the Annual General Meeting or in such other ways as may be determined by the Club at a general meeting. </w:t>
      </w:r>
    </w:p>
    <w:p w:rsidR="00E759B0" w:rsidRDefault="00E108F9" w:rsidP="00E108F9">
      <w:pPr>
        <w:widowControl w:val="0"/>
        <w:numPr>
          <w:ilvl w:val="0"/>
          <w:numId w:val="6"/>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g)  The quorum for the General Meeting shall be 10 members</w:t>
      </w:r>
      <w:r w:rsidR="00E759B0">
        <w:rPr>
          <w:rFonts w:ascii="Arial" w:hAnsi="Arial" w:cs="Arial"/>
        </w:rPr>
        <w:t xml:space="preserve"> </w:t>
      </w:r>
      <w:r w:rsidR="00E759B0" w:rsidRPr="00963BE8">
        <w:rPr>
          <w:rFonts w:ascii="Arial" w:hAnsi="Arial" w:cs="Arial"/>
        </w:rPr>
        <w:t>plus 5</w:t>
      </w:r>
      <w:r w:rsidR="00E759B0" w:rsidRPr="00E759B0">
        <w:rPr>
          <w:rFonts w:ascii="Arial" w:hAnsi="Arial" w:cs="Arial"/>
          <w:color w:val="FF0000"/>
        </w:rPr>
        <w:t xml:space="preserve"> </w:t>
      </w:r>
      <w:r w:rsidR="00E759B0" w:rsidRPr="00963BE8">
        <w:rPr>
          <w:rFonts w:ascii="Arial" w:hAnsi="Arial" w:cs="Arial"/>
        </w:rPr>
        <w:t>executives</w:t>
      </w:r>
      <w:r w:rsidRPr="00963BE8">
        <w:rPr>
          <w:rFonts w:ascii="Arial" w:hAnsi="Arial" w:cs="Arial"/>
        </w:rPr>
        <w:t xml:space="preserve"> and the Annual General Meeting shall be </w:t>
      </w:r>
      <w:r w:rsidR="00E759B0" w:rsidRPr="00963BE8">
        <w:rPr>
          <w:rFonts w:ascii="Arial" w:hAnsi="Arial" w:cs="Arial"/>
        </w:rPr>
        <w:t>15</w:t>
      </w:r>
      <w:r w:rsidR="00CD05D5" w:rsidRPr="00963BE8">
        <w:rPr>
          <w:rFonts w:ascii="Arial" w:hAnsi="Arial" w:cs="Arial"/>
        </w:rPr>
        <w:t xml:space="preserve"> </w:t>
      </w:r>
      <w:r w:rsidRPr="00963BE8">
        <w:rPr>
          <w:rFonts w:ascii="Arial" w:hAnsi="Arial" w:cs="Arial"/>
        </w:rPr>
        <w:t>members</w:t>
      </w:r>
      <w:r w:rsidR="00E759B0" w:rsidRPr="00963BE8">
        <w:rPr>
          <w:rFonts w:ascii="Arial" w:hAnsi="Arial" w:cs="Arial"/>
        </w:rPr>
        <w:t xml:space="preserve"> plus 5 executives</w:t>
      </w:r>
      <w:r w:rsidRPr="00E759B0">
        <w:rPr>
          <w:rFonts w:ascii="Arial" w:hAnsi="Arial" w:cs="Arial"/>
        </w:rPr>
        <w:t xml:space="preserve">. </w:t>
      </w:r>
    </w:p>
    <w:p w:rsidR="00E759B0" w:rsidRPr="00E759B0" w:rsidRDefault="00E108F9" w:rsidP="00E759B0">
      <w:pPr>
        <w:widowControl w:val="0"/>
        <w:tabs>
          <w:tab w:val="left" w:pos="220"/>
          <w:tab w:val="left" w:pos="720"/>
        </w:tabs>
        <w:autoSpaceDE w:val="0"/>
        <w:autoSpaceDN w:val="0"/>
        <w:adjustRightInd w:val="0"/>
        <w:spacing w:after="240"/>
        <w:ind w:left="720"/>
        <w:rPr>
          <w:rFonts w:ascii="Times" w:hAnsi="Times" w:cs="Times"/>
          <w:sz w:val="20"/>
          <w:szCs w:val="20"/>
        </w:rPr>
      </w:pPr>
      <w:r w:rsidRPr="00E759B0">
        <w:rPr>
          <w:rFonts w:ascii="Arial" w:hAnsi="Arial" w:cs="Arial"/>
        </w:rPr>
        <w:t xml:space="preserve">If no quorum is present within 15 minutes of the notified time of the meeting, such meeting shall be postponed to such time, place and date to be fixed by the Executive Committee. Such meeting to be held within 6 weeks of the date of the original meeting. </w:t>
      </w:r>
      <w:r w:rsidR="00E759B0">
        <w:rPr>
          <w:rFonts w:ascii="Arial" w:hAnsi="Arial" w:cs="Arial"/>
        </w:rPr>
        <w:t xml:space="preserve">     </w:t>
      </w:r>
      <w:r w:rsidR="009C046D">
        <w:rPr>
          <w:rFonts w:ascii="Arial" w:hAnsi="Arial" w:cs="Arial"/>
        </w:rPr>
        <w:t xml:space="preserve">                        </w:t>
      </w:r>
      <w:r w:rsidR="009C046D">
        <w:rPr>
          <w:rFonts w:ascii="Arial" w:hAnsi="Arial" w:cs="Arial"/>
          <w:sz w:val="18"/>
          <w:szCs w:val="18"/>
        </w:rPr>
        <w:t xml:space="preserve">                   </w:t>
      </w:r>
      <w:r w:rsidR="00E759B0">
        <w:rPr>
          <w:rFonts w:ascii="Arial" w:hAnsi="Arial" w:cs="Arial"/>
        </w:rPr>
        <w:t xml:space="preserve">                                                                                              </w:t>
      </w:r>
    </w:p>
    <w:p w:rsidR="00E108F9" w:rsidRPr="00E759B0" w:rsidRDefault="00E108F9" w:rsidP="00E759B0">
      <w:pPr>
        <w:widowControl w:val="0"/>
        <w:numPr>
          <w:ilvl w:val="0"/>
          <w:numId w:val="6"/>
        </w:numPr>
        <w:tabs>
          <w:tab w:val="left" w:pos="220"/>
          <w:tab w:val="left" w:pos="720"/>
        </w:tabs>
        <w:autoSpaceDE w:val="0"/>
        <w:autoSpaceDN w:val="0"/>
        <w:adjustRightInd w:val="0"/>
        <w:spacing w:after="0"/>
        <w:ind w:hanging="720"/>
        <w:rPr>
          <w:rFonts w:ascii="Times" w:hAnsi="Times" w:cs="Times"/>
        </w:rPr>
      </w:pPr>
      <w:r w:rsidRPr="00E759B0">
        <w:rPr>
          <w:rFonts w:ascii="Arial" w:hAnsi="Arial" w:cs="Arial"/>
        </w:rPr>
        <w:t xml:space="preserve">h)  If at the adjourned meeting a quorum is not present within 30 minutes of the notified time of the meeting, the members present, being not less than 5, shall constitute a quorum. </w:t>
      </w:r>
    </w:p>
    <w:p w:rsidR="00E108F9" w:rsidRPr="00E759B0" w:rsidRDefault="00E108F9" w:rsidP="00E759B0">
      <w:pPr>
        <w:widowControl w:val="0"/>
        <w:numPr>
          <w:ilvl w:val="0"/>
          <w:numId w:val="6"/>
        </w:numPr>
        <w:tabs>
          <w:tab w:val="left" w:pos="220"/>
          <w:tab w:val="left" w:pos="720"/>
        </w:tabs>
        <w:autoSpaceDE w:val="0"/>
        <w:autoSpaceDN w:val="0"/>
        <w:adjustRightInd w:val="0"/>
        <w:spacing w:after="240"/>
        <w:ind w:hanging="720"/>
        <w:rPr>
          <w:rFonts w:ascii="Times" w:hAnsi="Times" w:cs="Times"/>
        </w:rPr>
      </w:pPr>
      <w:proofErr w:type="spellStart"/>
      <w:r w:rsidRPr="00E759B0">
        <w:rPr>
          <w:rFonts w:ascii="Arial" w:hAnsi="Arial" w:cs="Arial"/>
        </w:rPr>
        <w:t>i</w:t>
      </w:r>
      <w:proofErr w:type="spellEnd"/>
      <w:r w:rsidRPr="00E759B0">
        <w:rPr>
          <w:rFonts w:ascii="Arial" w:hAnsi="Arial" w:cs="Arial"/>
        </w:rPr>
        <w:t>)  Voting at General Meetings and Annual General Meetings shall be by a show of hands unless a secret ballot is demanded. Decisions shall be made by a simple majority vote except for those matters which must be decided by special res</w:t>
      </w:r>
      <w:r w:rsidR="00E759B0">
        <w:rPr>
          <w:rFonts w:ascii="Arial" w:hAnsi="Arial" w:cs="Arial"/>
        </w:rPr>
        <w:t>olution where a three quarter (3/4</w:t>
      </w:r>
      <w:r w:rsidRPr="00E759B0">
        <w:rPr>
          <w:rFonts w:ascii="Arial" w:hAnsi="Arial" w:cs="Arial"/>
        </w:rPr>
        <w:t>) majority is required.</w:t>
      </w:r>
    </w:p>
    <w:p w:rsidR="00E108F9" w:rsidRPr="00E759B0" w:rsidRDefault="00E108F9" w:rsidP="00E759B0">
      <w:pPr>
        <w:widowControl w:val="0"/>
        <w:numPr>
          <w:ilvl w:val="0"/>
          <w:numId w:val="7"/>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j)  All votes shall be given personally and there shall be no voting by proxy. </w:t>
      </w:r>
    </w:p>
    <w:p w:rsidR="00E108F9" w:rsidRPr="00E759B0" w:rsidRDefault="00E108F9" w:rsidP="00E759B0">
      <w:pPr>
        <w:widowControl w:val="0"/>
        <w:numPr>
          <w:ilvl w:val="0"/>
          <w:numId w:val="7"/>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k)  In</w:t>
      </w:r>
      <w:r w:rsidR="00E759B0">
        <w:rPr>
          <w:rFonts w:ascii="Arial" w:hAnsi="Arial" w:cs="Arial"/>
        </w:rPr>
        <w:t xml:space="preserve"> </w:t>
      </w:r>
      <w:r w:rsidRPr="00E759B0">
        <w:rPr>
          <w:rFonts w:ascii="Arial" w:hAnsi="Arial" w:cs="Arial"/>
        </w:rPr>
        <w:t>case</w:t>
      </w:r>
      <w:r w:rsidR="00E759B0">
        <w:rPr>
          <w:rFonts w:ascii="Arial" w:hAnsi="Arial" w:cs="Arial"/>
        </w:rPr>
        <w:t xml:space="preserve"> </w:t>
      </w:r>
      <w:r w:rsidRPr="00E759B0">
        <w:rPr>
          <w:rFonts w:ascii="Arial" w:hAnsi="Arial" w:cs="Arial"/>
        </w:rPr>
        <w:t>of</w:t>
      </w:r>
      <w:r w:rsidR="00E759B0">
        <w:rPr>
          <w:rFonts w:ascii="Arial" w:hAnsi="Arial" w:cs="Arial"/>
        </w:rPr>
        <w:t xml:space="preserve"> </w:t>
      </w:r>
      <w:r w:rsidRPr="00E759B0">
        <w:rPr>
          <w:rFonts w:ascii="Arial" w:hAnsi="Arial" w:cs="Arial"/>
        </w:rPr>
        <w:t>an</w:t>
      </w:r>
      <w:r w:rsidR="00E759B0">
        <w:rPr>
          <w:rFonts w:ascii="Arial" w:hAnsi="Arial" w:cs="Arial"/>
        </w:rPr>
        <w:t xml:space="preserve"> </w:t>
      </w:r>
      <w:r w:rsidRPr="00E759B0">
        <w:rPr>
          <w:rFonts w:ascii="Arial" w:hAnsi="Arial" w:cs="Arial"/>
        </w:rPr>
        <w:t>equality</w:t>
      </w:r>
      <w:r w:rsidR="00E759B0">
        <w:rPr>
          <w:rFonts w:ascii="Arial" w:hAnsi="Arial" w:cs="Arial"/>
        </w:rPr>
        <w:t xml:space="preserve"> </w:t>
      </w:r>
      <w:r w:rsidRPr="00E759B0">
        <w:rPr>
          <w:rFonts w:ascii="Arial" w:hAnsi="Arial" w:cs="Arial"/>
        </w:rPr>
        <w:t>of</w:t>
      </w:r>
      <w:r w:rsidR="00E759B0">
        <w:rPr>
          <w:rFonts w:ascii="Arial" w:hAnsi="Arial" w:cs="Arial"/>
        </w:rPr>
        <w:t xml:space="preserve"> </w:t>
      </w:r>
      <w:r w:rsidRPr="00E759B0">
        <w:rPr>
          <w:rFonts w:ascii="Arial" w:hAnsi="Arial" w:cs="Arial"/>
        </w:rPr>
        <w:t>votes</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person</w:t>
      </w:r>
      <w:r w:rsidR="00E759B0">
        <w:rPr>
          <w:rFonts w:ascii="Arial" w:hAnsi="Arial" w:cs="Arial"/>
        </w:rPr>
        <w:t xml:space="preserve"> </w:t>
      </w:r>
      <w:r w:rsidRPr="00E759B0">
        <w:rPr>
          <w:rFonts w:ascii="Arial" w:hAnsi="Arial" w:cs="Arial"/>
        </w:rPr>
        <w:t>appointed</w:t>
      </w:r>
      <w:r w:rsidR="00E759B0">
        <w:rPr>
          <w:rFonts w:ascii="Arial" w:hAnsi="Arial" w:cs="Arial"/>
        </w:rPr>
        <w:t xml:space="preserve"> </w:t>
      </w:r>
      <w:r w:rsidRPr="00E759B0">
        <w:rPr>
          <w:rFonts w:ascii="Arial" w:hAnsi="Arial" w:cs="Arial"/>
        </w:rPr>
        <w:t>to</w:t>
      </w:r>
      <w:r w:rsidR="00E759B0">
        <w:rPr>
          <w:rFonts w:ascii="Arial" w:hAnsi="Arial" w:cs="Arial"/>
        </w:rPr>
        <w:t xml:space="preserve"> </w:t>
      </w:r>
      <w:r w:rsidRPr="00E759B0">
        <w:rPr>
          <w:rFonts w:ascii="Arial" w:hAnsi="Arial" w:cs="Arial"/>
        </w:rPr>
        <w:t>chair</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 xml:space="preserve">meeting shall have a second or casting vote. </w:t>
      </w:r>
    </w:p>
    <w:p w:rsidR="00E108F9" w:rsidRPr="00E759B0" w:rsidRDefault="00E108F9" w:rsidP="00E759B0">
      <w:pPr>
        <w:widowControl w:val="0"/>
        <w:autoSpaceDE w:val="0"/>
        <w:autoSpaceDN w:val="0"/>
        <w:adjustRightInd w:val="0"/>
        <w:spacing w:after="240"/>
        <w:rPr>
          <w:rFonts w:ascii="Times" w:hAnsi="Times" w:cs="Times"/>
          <w:b/>
        </w:rPr>
      </w:pPr>
      <w:r w:rsidRPr="00E759B0">
        <w:rPr>
          <w:rFonts w:ascii="Arial" w:hAnsi="Arial" w:cs="Arial"/>
          <w:b/>
        </w:rPr>
        <w:t xml:space="preserve">8. </w:t>
      </w:r>
      <w:r w:rsidRPr="00E759B0">
        <w:rPr>
          <w:rFonts w:ascii="Times" w:hAnsi="Times" w:cs="Times"/>
          <w:b/>
        </w:rPr>
        <w:t>SPECIAL</w:t>
      </w:r>
      <w:r w:rsidR="00E759B0">
        <w:rPr>
          <w:rFonts w:ascii="Times" w:hAnsi="Times" w:cs="Times"/>
          <w:b/>
        </w:rPr>
        <w:t xml:space="preserve"> </w:t>
      </w:r>
      <w:r w:rsidRPr="00E759B0">
        <w:rPr>
          <w:rFonts w:ascii="Times" w:hAnsi="Times" w:cs="Times"/>
          <w:b/>
        </w:rPr>
        <w:t>RESOLUTIONS:</w:t>
      </w:r>
    </w:p>
    <w:p w:rsidR="00E108F9" w:rsidRPr="00E759B0" w:rsidRDefault="00E108F9" w:rsidP="00E759B0">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a)  A special resolution may be passed by a General Meetings of the Club to effect the following changes: </w:t>
      </w:r>
    </w:p>
    <w:p w:rsidR="00E108F9" w:rsidRPr="00E759B0" w:rsidRDefault="00E759B0" w:rsidP="00E759B0">
      <w:pPr>
        <w:widowControl w:val="0"/>
        <w:numPr>
          <w:ilvl w:val="1"/>
          <w:numId w:val="8"/>
        </w:numPr>
        <w:tabs>
          <w:tab w:val="left" w:pos="940"/>
          <w:tab w:val="left" w:pos="1440"/>
        </w:tabs>
        <w:autoSpaceDE w:val="0"/>
        <w:autoSpaceDN w:val="0"/>
        <w:adjustRightInd w:val="0"/>
        <w:spacing w:after="240"/>
        <w:ind w:hanging="1440"/>
        <w:rPr>
          <w:rFonts w:ascii="Times" w:hAnsi="Times" w:cs="Times"/>
        </w:rPr>
      </w:pPr>
      <w:proofErr w:type="spellStart"/>
      <w:r>
        <w:rPr>
          <w:rFonts w:ascii="Arial" w:hAnsi="Arial" w:cs="Arial"/>
        </w:rPr>
        <w:t>i</w:t>
      </w:r>
      <w:proofErr w:type="spellEnd"/>
      <w:r>
        <w:rPr>
          <w:rFonts w:ascii="Arial" w:hAnsi="Arial" w:cs="Arial"/>
        </w:rPr>
        <w:t>)  A change of the Club’</w:t>
      </w:r>
      <w:r w:rsidR="00E108F9" w:rsidRPr="00E759B0">
        <w:rPr>
          <w:rFonts w:ascii="Arial" w:hAnsi="Arial" w:cs="Arial"/>
        </w:rPr>
        <w:t xml:space="preserve">s name; </w:t>
      </w:r>
    </w:p>
    <w:p w:rsidR="00E108F9" w:rsidRPr="00E759B0" w:rsidRDefault="00E759B0" w:rsidP="00E759B0">
      <w:pPr>
        <w:widowControl w:val="0"/>
        <w:numPr>
          <w:ilvl w:val="1"/>
          <w:numId w:val="8"/>
        </w:numPr>
        <w:tabs>
          <w:tab w:val="left" w:pos="940"/>
          <w:tab w:val="left" w:pos="1440"/>
        </w:tabs>
        <w:autoSpaceDE w:val="0"/>
        <w:autoSpaceDN w:val="0"/>
        <w:adjustRightInd w:val="0"/>
        <w:spacing w:after="240"/>
        <w:ind w:hanging="1440"/>
        <w:rPr>
          <w:rFonts w:ascii="Times" w:hAnsi="Times" w:cs="Times"/>
        </w:rPr>
      </w:pPr>
      <w:r>
        <w:rPr>
          <w:rFonts w:ascii="Arial" w:hAnsi="Arial" w:cs="Arial"/>
        </w:rPr>
        <w:t>ii)  A change of the Club’</w:t>
      </w:r>
      <w:r w:rsidR="00930633">
        <w:rPr>
          <w:rFonts w:ascii="Arial" w:hAnsi="Arial" w:cs="Arial"/>
        </w:rPr>
        <w:t>s Constitution</w:t>
      </w:r>
      <w:r w:rsidR="00E108F9" w:rsidRPr="00E759B0">
        <w:rPr>
          <w:rFonts w:ascii="Arial" w:hAnsi="Arial" w:cs="Arial"/>
        </w:rPr>
        <w:t xml:space="preserve">; </w:t>
      </w:r>
    </w:p>
    <w:p w:rsidR="00E108F9" w:rsidRPr="00E759B0" w:rsidRDefault="00E759B0" w:rsidP="00E759B0">
      <w:pPr>
        <w:widowControl w:val="0"/>
        <w:numPr>
          <w:ilvl w:val="1"/>
          <w:numId w:val="8"/>
        </w:numPr>
        <w:tabs>
          <w:tab w:val="left" w:pos="940"/>
          <w:tab w:val="left" w:pos="1440"/>
        </w:tabs>
        <w:autoSpaceDE w:val="0"/>
        <w:autoSpaceDN w:val="0"/>
        <w:adjustRightInd w:val="0"/>
        <w:spacing w:after="240"/>
        <w:ind w:hanging="1440"/>
        <w:rPr>
          <w:rFonts w:ascii="Times" w:hAnsi="Times" w:cs="Times"/>
        </w:rPr>
      </w:pPr>
      <w:r>
        <w:rPr>
          <w:rFonts w:ascii="Arial" w:hAnsi="Arial" w:cs="Arial"/>
        </w:rPr>
        <w:t>iii)  A change of the Club’</w:t>
      </w:r>
      <w:r w:rsidR="00E108F9" w:rsidRPr="00E759B0">
        <w:rPr>
          <w:rFonts w:ascii="Arial" w:hAnsi="Arial" w:cs="Arial"/>
        </w:rPr>
        <w:t xml:space="preserve">s objectives; </w:t>
      </w:r>
    </w:p>
    <w:p w:rsidR="00E108F9" w:rsidRPr="00E759B0" w:rsidRDefault="00E108F9" w:rsidP="00E759B0">
      <w:pPr>
        <w:widowControl w:val="0"/>
        <w:numPr>
          <w:ilvl w:val="1"/>
          <w:numId w:val="8"/>
        </w:numPr>
        <w:tabs>
          <w:tab w:val="left" w:pos="940"/>
          <w:tab w:val="left" w:pos="1440"/>
        </w:tabs>
        <w:autoSpaceDE w:val="0"/>
        <w:autoSpaceDN w:val="0"/>
        <w:adjustRightInd w:val="0"/>
        <w:spacing w:after="240"/>
        <w:ind w:hanging="1440"/>
        <w:rPr>
          <w:rFonts w:ascii="Times" w:hAnsi="Times" w:cs="Times"/>
        </w:rPr>
      </w:pPr>
      <w:r w:rsidRPr="00E759B0">
        <w:rPr>
          <w:rFonts w:ascii="Arial" w:hAnsi="Arial" w:cs="Arial"/>
        </w:rPr>
        <w:t xml:space="preserve">iv)  An amalgamation with another incorporated Association </w:t>
      </w:r>
    </w:p>
    <w:p w:rsidR="00E108F9" w:rsidRPr="00E759B0" w:rsidRDefault="00E108F9" w:rsidP="00E759B0">
      <w:pPr>
        <w:widowControl w:val="0"/>
        <w:numPr>
          <w:ilvl w:val="1"/>
          <w:numId w:val="8"/>
        </w:numPr>
        <w:tabs>
          <w:tab w:val="left" w:pos="940"/>
          <w:tab w:val="left" w:pos="1440"/>
        </w:tabs>
        <w:autoSpaceDE w:val="0"/>
        <w:autoSpaceDN w:val="0"/>
        <w:adjustRightInd w:val="0"/>
        <w:spacing w:after="240"/>
        <w:ind w:hanging="1440"/>
        <w:rPr>
          <w:rFonts w:ascii="Times" w:hAnsi="Times" w:cs="Times"/>
        </w:rPr>
      </w:pPr>
      <w:r w:rsidRPr="00E759B0">
        <w:rPr>
          <w:rFonts w:ascii="Arial" w:hAnsi="Arial" w:cs="Arial"/>
        </w:rPr>
        <w:t>v)  To</w:t>
      </w:r>
      <w:r w:rsidR="00E759B0">
        <w:rPr>
          <w:rFonts w:ascii="Arial" w:hAnsi="Arial" w:cs="Arial"/>
        </w:rPr>
        <w:t xml:space="preserve"> </w:t>
      </w:r>
      <w:r w:rsidRPr="00E759B0">
        <w:rPr>
          <w:rFonts w:ascii="Arial" w:hAnsi="Arial" w:cs="Arial"/>
        </w:rPr>
        <w:t>voluntary</w:t>
      </w:r>
      <w:r w:rsidR="00E759B0">
        <w:rPr>
          <w:rFonts w:ascii="Arial" w:hAnsi="Arial" w:cs="Arial"/>
        </w:rPr>
        <w:t xml:space="preserve"> </w:t>
      </w:r>
      <w:r w:rsidRPr="00E759B0">
        <w:rPr>
          <w:rFonts w:ascii="Arial" w:hAnsi="Arial" w:cs="Arial"/>
        </w:rPr>
        <w:t>wind</w:t>
      </w:r>
      <w:r w:rsidR="00E759B0">
        <w:rPr>
          <w:rFonts w:ascii="Arial" w:hAnsi="Arial" w:cs="Arial"/>
        </w:rPr>
        <w:t xml:space="preserve"> </w:t>
      </w:r>
      <w:r w:rsidRPr="00E759B0">
        <w:rPr>
          <w:rFonts w:ascii="Arial" w:hAnsi="Arial" w:cs="Arial"/>
        </w:rPr>
        <w:t>up</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 xml:space="preserve">Club; </w:t>
      </w:r>
    </w:p>
    <w:p w:rsidR="00E108F9" w:rsidRPr="00E759B0" w:rsidRDefault="00E108F9" w:rsidP="00E759B0">
      <w:pPr>
        <w:widowControl w:val="0"/>
        <w:numPr>
          <w:ilvl w:val="1"/>
          <w:numId w:val="8"/>
        </w:numPr>
        <w:tabs>
          <w:tab w:val="left" w:pos="940"/>
          <w:tab w:val="left" w:pos="1440"/>
        </w:tabs>
        <w:autoSpaceDE w:val="0"/>
        <w:autoSpaceDN w:val="0"/>
        <w:adjustRightInd w:val="0"/>
        <w:spacing w:after="240"/>
        <w:ind w:hanging="1440"/>
        <w:rPr>
          <w:rFonts w:ascii="Times" w:hAnsi="Times" w:cs="Times"/>
        </w:rPr>
      </w:pPr>
      <w:r w:rsidRPr="00E759B0">
        <w:rPr>
          <w:rFonts w:ascii="Arial" w:hAnsi="Arial" w:cs="Arial"/>
        </w:rPr>
        <w:t xml:space="preserve">vi)  To apply for registration as a Company or a Co-operative; </w:t>
      </w:r>
    </w:p>
    <w:p w:rsidR="00E108F9" w:rsidRPr="00E759B0" w:rsidRDefault="00E108F9" w:rsidP="00E759B0">
      <w:pPr>
        <w:widowControl w:val="0"/>
        <w:numPr>
          <w:ilvl w:val="0"/>
          <w:numId w:val="8"/>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b)  A</w:t>
      </w:r>
      <w:r w:rsidR="00E759B0">
        <w:rPr>
          <w:rFonts w:ascii="Arial" w:hAnsi="Arial" w:cs="Arial"/>
        </w:rPr>
        <w:t xml:space="preserve"> </w:t>
      </w:r>
      <w:r w:rsidRPr="00E759B0">
        <w:rPr>
          <w:rFonts w:ascii="Arial" w:hAnsi="Arial" w:cs="Arial"/>
        </w:rPr>
        <w:t>special</w:t>
      </w:r>
      <w:r w:rsidR="00E759B0">
        <w:rPr>
          <w:rFonts w:ascii="Arial" w:hAnsi="Arial" w:cs="Arial"/>
        </w:rPr>
        <w:t xml:space="preserve"> </w:t>
      </w:r>
      <w:r w:rsidRPr="00E759B0">
        <w:rPr>
          <w:rFonts w:ascii="Arial" w:hAnsi="Arial" w:cs="Arial"/>
        </w:rPr>
        <w:t>resolution</w:t>
      </w:r>
      <w:r w:rsidR="00E759B0">
        <w:rPr>
          <w:rFonts w:ascii="Arial" w:hAnsi="Arial" w:cs="Arial"/>
        </w:rPr>
        <w:t xml:space="preserve"> </w:t>
      </w:r>
      <w:r w:rsidRPr="00E759B0">
        <w:rPr>
          <w:rFonts w:ascii="Arial" w:hAnsi="Arial" w:cs="Arial"/>
        </w:rPr>
        <w:t>shall</w:t>
      </w:r>
      <w:r w:rsidR="00E759B0">
        <w:rPr>
          <w:rFonts w:ascii="Arial" w:hAnsi="Arial" w:cs="Arial"/>
        </w:rPr>
        <w:t xml:space="preserve"> </w:t>
      </w:r>
      <w:r w:rsidRPr="00E759B0">
        <w:rPr>
          <w:rFonts w:ascii="Arial" w:hAnsi="Arial" w:cs="Arial"/>
        </w:rPr>
        <w:t>be</w:t>
      </w:r>
      <w:r w:rsidR="00E759B0">
        <w:rPr>
          <w:rFonts w:ascii="Arial" w:hAnsi="Arial" w:cs="Arial"/>
        </w:rPr>
        <w:t xml:space="preserve"> </w:t>
      </w:r>
      <w:r w:rsidRPr="00E759B0">
        <w:rPr>
          <w:rFonts w:ascii="Arial" w:hAnsi="Arial" w:cs="Arial"/>
        </w:rPr>
        <w:t>passed</w:t>
      </w:r>
      <w:r w:rsidR="00E759B0">
        <w:rPr>
          <w:rFonts w:ascii="Arial" w:hAnsi="Arial" w:cs="Arial"/>
        </w:rPr>
        <w:t xml:space="preserve"> </w:t>
      </w:r>
      <w:r w:rsidRPr="00E759B0">
        <w:rPr>
          <w:rFonts w:ascii="Arial" w:hAnsi="Arial" w:cs="Arial"/>
        </w:rPr>
        <w:t>in</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following</w:t>
      </w:r>
      <w:r w:rsidR="00E759B0">
        <w:rPr>
          <w:rFonts w:ascii="Arial" w:hAnsi="Arial" w:cs="Arial"/>
        </w:rPr>
        <w:t xml:space="preserve"> </w:t>
      </w:r>
      <w:r w:rsidRPr="00E759B0">
        <w:rPr>
          <w:rFonts w:ascii="Arial" w:hAnsi="Arial" w:cs="Arial"/>
        </w:rPr>
        <w:t xml:space="preserve">manner: </w:t>
      </w:r>
    </w:p>
    <w:p w:rsidR="00E108F9" w:rsidRPr="00E759B0" w:rsidRDefault="00E108F9" w:rsidP="00E759B0">
      <w:pPr>
        <w:widowControl w:val="0"/>
        <w:numPr>
          <w:ilvl w:val="1"/>
          <w:numId w:val="8"/>
        </w:numPr>
        <w:tabs>
          <w:tab w:val="left" w:pos="940"/>
          <w:tab w:val="left" w:pos="1440"/>
        </w:tabs>
        <w:autoSpaceDE w:val="0"/>
        <w:autoSpaceDN w:val="0"/>
        <w:adjustRightInd w:val="0"/>
        <w:spacing w:after="240"/>
        <w:ind w:hanging="1440"/>
        <w:rPr>
          <w:rFonts w:ascii="Times" w:hAnsi="Times" w:cs="Times"/>
        </w:rPr>
      </w:pPr>
      <w:proofErr w:type="spellStart"/>
      <w:r w:rsidRPr="00E759B0">
        <w:rPr>
          <w:rFonts w:ascii="Arial" w:hAnsi="Arial" w:cs="Arial"/>
        </w:rPr>
        <w:t>i</w:t>
      </w:r>
      <w:proofErr w:type="spellEnd"/>
      <w:r w:rsidRPr="00E759B0">
        <w:rPr>
          <w:rFonts w:ascii="Arial" w:hAnsi="Arial" w:cs="Arial"/>
        </w:rPr>
        <w:t xml:space="preserve">)  A notice must be sent </w:t>
      </w:r>
      <w:r w:rsidR="0092756D">
        <w:rPr>
          <w:rFonts w:ascii="Arial" w:hAnsi="Arial" w:cs="Arial"/>
        </w:rPr>
        <w:t xml:space="preserve">in written or electronic form </w:t>
      </w:r>
      <w:r w:rsidRPr="00E759B0">
        <w:rPr>
          <w:rFonts w:ascii="Arial" w:hAnsi="Arial" w:cs="Arial"/>
        </w:rPr>
        <w:t xml:space="preserve">to all members advising that a General Meetings is to be held to consider a special resolution; </w:t>
      </w:r>
    </w:p>
    <w:p w:rsidR="00963BE8" w:rsidRPr="009C046D" w:rsidRDefault="0092756D" w:rsidP="00963BE8">
      <w:pPr>
        <w:widowControl w:val="0"/>
        <w:numPr>
          <w:ilvl w:val="1"/>
          <w:numId w:val="8"/>
        </w:numPr>
        <w:tabs>
          <w:tab w:val="left" w:pos="940"/>
          <w:tab w:val="left" w:pos="1440"/>
        </w:tabs>
        <w:autoSpaceDE w:val="0"/>
        <w:autoSpaceDN w:val="0"/>
        <w:adjustRightInd w:val="0"/>
        <w:spacing w:after="240"/>
        <w:ind w:hanging="1440"/>
        <w:rPr>
          <w:rFonts w:ascii="Times" w:hAnsi="Times" w:cs="Times"/>
        </w:rPr>
      </w:pPr>
      <w:r>
        <w:rPr>
          <w:rFonts w:ascii="Arial" w:hAnsi="Arial" w:cs="Arial"/>
        </w:rPr>
        <w:t>ii)  The notice must</w:t>
      </w:r>
      <w:r w:rsidR="00E108F9" w:rsidRPr="009C046D">
        <w:rPr>
          <w:rFonts w:ascii="Arial" w:hAnsi="Arial" w:cs="Arial"/>
        </w:rPr>
        <w:t xml:space="preserve"> give details of the proposed special resolution and give at least 21 days notice of the meeting; </w:t>
      </w:r>
      <w:r w:rsidR="00963BE8" w:rsidRPr="009C046D">
        <w:rPr>
          <w:rFonts w:ascii="Arial" w:hAnsi="Arial" w:cs="Arial"/>
        </w:rPr>
        <w:t xml:space="preserve"> </w:t>
      </w:r>
      <w:r w:rsidR="00963BE8" w:rsidRPr="009C046D">
        <w:rPr>
          <w:rFonts w:ascii="Times" w:hAnsi="Times" w:cs="Times"/>
        </w:rPr>
        <w:t xml:space="preserve">                                                                                                          </w:t>
      </w:r>
    </w:p>
    <w:p w:rsidR="001B4521" w:rsidRDefault="00E108F9" w:rsidP="001B4521">
      <w:pPr>
        <w:widowControl w:val="0"/>
        <w:numPr>
          <w:ilvl w:val="1"/>
          <w:numId w:val="8"/>
        </w:numPr>
        <w:tabs>
          <w:tab w:val="left" w:pos="940"/>
          <w:tab w:val="left" w:pos="1440"/>
        </w:tabs>
        <w:autoSpaceDE w:val="0"/>
        <w:autoSpaceDN w:val="0"/>
        <w:adjustRightInd w:val="0"/>
        <w:spacing w:after="240"/>
        <w:ind w:hanging="1440"/>
        <w:rPr>
          <w:rFonts w:ascii="Times" w:hAnsi="Times" w:cs="Times"/>
        </w:rPr>
      </w:pPr>
      <w:r w:rsidRPr="00E759B0">
        <w:rPr>
          <w:rFonts w:ascii="Arial" w:hAnsi="Arial" w:cs="Arial"/>
        </w:rPr>
        <w:t xml:space="preserve">iii)  A quorum must be present at the meeting; </w:t>
      </w:r>
    </w:p>
    <w:p w:rsidR="0092756D" w:rsidRPr="001B4521" w:rsidRDefault="001B4521" w:rsidP="001B4521">
      <w:pPr>
        <w:widowControl w:val="0"/>
        <w:tabs>
          <w:tab w:val="left" w:pos="940"/>
          <w:tab w:val="left" w:pos="1440"/>
        </w:tabs>
        <w:autoSpaceDE w:val="0"/>
        <w:autoSpaceDN w:val="0"/>
        <w:adjustRightInd w:val="0"/>
        <w:spacing w:after="240"/>
        <w:rPr>
          <w:rFonts w:ascii="Times" w:hAnsi="Times" w:cs="Times"/>
        </w:rPr>
      </w:pPr>
      <w:r>
        <w:rPr>
          <w:rFonts w:ascii="Arial" w:hAnsi="Arial" w:cs="Arial"/>
          <w:sz w:val="18"/>
          <w:szCs w:val="18"/>
        </w:rPr>
        <w:t xml:space="preserve">4/9/2017                        </w:t>
      </w:r>
      <w:r w:rsidR="0092756D" w:rsidRPr="001B4521">
        <w:rPr>
          <w:rFonts w:ascii="Arial" w:hAnsi="Arial" w:cs="Arial"/>
        </w:rPr>
        <w:t xml:space="preserve">                                                                                            </w:t>
      </w:r>
      <w:r w:rsidR="0092756D" w:rsidRPr="001B4521">
        <w:rPr>
          <w:rFonts w:ascii="Arial" w:hAnsi="Arial" w:cs="Arial"/>
          <w:sz w:val="18"/>
          <w:szCs w:val="18"/>
        </w:rPr>
        <w:t>Page 4</w:t>
      </w:r>
    </w:p>
    <w:p w:rsidR="00E108F9" w:rsidRPr="00E759B0" w:rsidRDefault="00E759B0" w:rsidP="00E759B0">
      <w:pPr>
        <w:widowControl w:val="0"/>
        <w:numPr>
          <w:ilvl w:val="1"/>
          <w:numId w:val="8"/>
        </w:numPr>
        <w:tabs>
          <w:tab w:val="left" w:pos="940"/>
          <w:tab w:val="left" w:pos="1440"/>
        </w:tabs>
        <w:autoSpaceDE w:val="0"/>
        <w:autoSpaceDN w:val="0"/>
        <w:adjustRightInd w:val="0"/>
        <w:spacing w:after="240"/>
        <w:ind w:hanging="1440"/>
        <w:rPr>
          <w:rFonts w:ascii="Times" w:hAnsi="Times" w:cs="Times"/>
        </w:rPr>
      </w:pPr>
      <w:r>
        <w:rPr>
          <w:rFonts w:ascii="Arial" w:hAnsi="Arial" w:cs="Arial"/>
        </w:rPr>
        <w:lastRenderedPageBreak/>
        <w:t>iv)  At least three quarters (3/4</w:t>
      </w:r>
      <w:r w:rsidR="00E108F9" w:rsidRPr="00E759B0">
        <w:rPr>
          <w:rFonts w:ascii="Arial" w:hAnsi="Arial" w:cs="Arial"/>
        </w:rPr>
        <w:t xml:space="preserve">) of those present must vote in favour of the resolution; </w:t>
      </w:r>
    </w:p>
    <w:p w:rsidR="009C046D" w:rsidRPr="0092756D" w:rsidRDefault="00E108F9" w:rsidP="009C046D">
      <w:pPr>
        <w:widowControl w:val="0"/>
        <w:numPr>
          <w:ilvl w:val="1"/>
          <w:numId w:val="8"/>
        </w:numPr>
        <w:tabs>
          <w:tab w:val="left" w:pos="940"/>
          <w:tab w:val="left" w:pos="1440"/>
        </w:tabs>
        <w:autoSpaceDE w:val="0"/>
        <w:autoSpaceDN w:val="0"/>
        <w:adjustRightInd w:val="0"/>
        <w:spacing w:after="240"/>
        <w:ind w:hanging="1440"/>
        <w:rPr>
          <w:rFonts w:ascii="Arial" w:hAnsi="Arial" w:cs="Arial"/>
          <w:sz w:val="18"/>
          <w:szCs w:val="18"/>
        </w:rPr>
      </w:pPr>
      <w:r w:rsidRPr="0092756D">
        <w:rPr>
          <w:rFonts w:ascii="Arial" w:hAnsi="Arial" w:cs="Arial"/>
        </w:rPr>
        <w:t>v)  In</w:t>
      </w:r>
      <w:r w:rsidR="00E759B0" w:rsidRPr="0092756D">
        <w:rPr>
          <w:rFonts w:ascii="Arial" w:hAnsi="Arial" w:cs="Arial"/>
        </w:rPr>
        <w:t xml:space="preserve"> </w:t>
      </w:r>
      <w:r w:rsidRPr="0092756D">
        <w:rPr>
          <w:rFonts w:ascii="Arial" w:hAnsi="Arial" w:cs="Arial"/>
        </w:rPr>
        <w:t>situations</w:t>
      </w:r>
      <w:r w:rsidR="00E759B0" w:rsidRPr="0092756D">
        <w:rPr>
          <w:rFonts w:ascii="Arial" w:hAnsi="Arial" w:cs="Arial"/>
        </w:rPr>
        <w:t xml:space="preserve"> </w:t>
      </w:r>
      <w:r w:rsidRPr="0092756D">
        <w:rPr>
          <w:rFonts w:ascii="Arial" w:hAnsi="Arial" w:cs="Arial"/>
        </w:rPr>
        <w:t>where</w:t>
      </w:r>
      <w:r w:rsidR="00E759B0" w:rsidRPr="0092756D">
        <w:rPr>
          <w:rFonts w:ascii="Arial" w:hAnsi="Arial" w:cs="Arial"/>
        </w:rPr>
        <w:t xml:space="preserve"> </w:t>
      </w:r>
      <w:r w:rsidRPr="0092756D">
        <w:rPr>
          <w:rFonts w:ascii="Arial" w:hAnsi="Arial" w:cs="Arial"/>
        </w:rPr>
        <w:t>it</w:t>
      </w:r>
      <w:r w:rsidR="00E759B0" w:rsidRPr="0092756D">
        <w:rPr>
          <w:rFonts w:ascii="Arial" w:hAnsi="Arial" w:cs="Arial"/>
        </w:rPr>
        <w:t xml:space="preserve"> </w:t>
      </w:r>
      <w:r w:rsidRPr="0092756D">
        <w:rPr>
          <w:rFonts w:ascii="Arial" w:hAnsi="Arial" w:cs="Arial"/>
        </w:rPr>
        <w:t>is</w:t>
      </w:r>
      <w:r w:rsidR="00E759B0" w:rsidRPr="0092756D">
        <w:rPr>
          <w:rFonts w:ascii="Arial" w:hAnsi="Arial" w:cs="Arial"/>
        </w:rPr>
        <w:t xml:space="preserve"> </w:t>
      </w:r>
      <w:r w:rsidRPr="0092756D">
        <w:rPr>
          <w:rFonts w:ascii="Arial" w:hAnsi="Arial" w:cs="Arial"/>
        </w:rPr>
        <w:t>not</w:t>
      </w:r>
      <w:r w:rsidR="00E759B0" w:rsidRPr="0092756D">
        <w:rPr>
          <w:rFonts w:ascii="Arial" w:hAnsi="Arial" w:cs="Arial"/>
        </w:rPr>
        <w:t xml:space="preserve"> </w:t>
      </w:r>
      <w:r w:rsidRPr="0092756D">
        <w:rPr>
          <w:rFonts w:ascii="Arial" w:hAnsi="Arial" w:cs="Arial"/>
        </w:rPr>
        <w:t>possible</w:t>
      </w:r>
      <w:r w:rsidR="00E759B0" w:rsidRPr="0092756D">
        <w:rPr>
          <w:rFonts w:ascii="Arial" w:hAnsi="Arial" w:cs="Arial"/>
        </w:rPr>
        <w:t xml:space="preserve"> </w:t>
      </w:r>
      <w:r w:rsidRPr="0092756D">
        <w:rPr>
          <w:rFonts w:ascii="Arial" w:hAnsi="Arial" w:cs="Arial"/>
        </w:rPr>
        <w:t>or</w:t>
      </w:r>
      <w:r w:rsidR="00E759B0" w:rsidRPr="0092756D">
        <w:rPr>
          <w:rFonts w:ascii="Arial" w:hAnsi="Arial" w:cs="Arial"/>
        </w:rPr>
        <w:t xml:space="preserve"> </w:t>
      </w:r>
      <w:r w:rsidRPr="0092756D">
        <w:rPr>
          <w:rFonts w:ascii="Arial" w:hAnsi="Arial" w:cs="Arial"/>
        </w:rPr>
        <w:t>practicable</w:t>
      </w:r>
      <w:r w:rsidR="00E759B0" w:rsidRPr="0092756D">
        <w:rPr>
          <w:rFonts w:ascii="Arial" w:hAnsi="Arial" w:cs="Arial"/>
        </w:rPr>
        <w:t xml:space="preserve"> </w:t>
      </w:r>
      <w:r w:rsidRPr="0092756D">
        <w:rPr>
          <w:rFonts w:ascii="Arial" w:hAnsi="Arial" w:cs="Arial"/>
        </w:rPr>
        <w:t>for</w:t>
      </w:r>
      <w:r w:rsidR="00E759B0" w:rsidRPr="0092756D">
        <w:rPr>
          <w:rFonts w:ascii="Arial" w:hAnsi="Arial" w:cs="Arial"/>
        </w:rPr>
        <w:t xml:space="preserve"> </w:t>
      </w:r>
      <w:r w:rsidRPr="0092756D">
        <w:rPr>
          <w:rFonts w:ascii="Arial" w:hAnsi="Arial" w:cs="Arial"/>
        </w:rPr>
        <w:t>are</w:t>
      </w:r>
      <w:r w:rsidR="00E759B0" w:rsidRPr="0092756D">
        <w:rPr>
          <w:rFonts w:ascii="Arial" w:hAnsi="Arial" w:cs="Arial"/>
        </w:rPr>
        <w:t xml:space="preserve"> </w:t>
      </w:r>
      <w:r w:rsidRPr="0092756D">
        <w:rPr>
          <w:rFonts w:ascii="Arial" w:hAnsi="Arial" w:cs="Arial"/>
        </w:rPr>
        <w:t>solution</w:t>
      </w:r>
      <w:r w:rsidR="00E759B0" w:rsidRPr="0092756D">
        <w:rPr>
          <w:rFonts w:ascii="Arial" w:hAnsi="Arial" w:cs="Arial"/>
        </w:rPr>
        <w:t xml:space="preserve"> </w:t>
      </w:r>
      <w:r w:rsidRPr="0092756D">
        <w:rPr>
          <w:rFonts w:ascii="Arial" w:hAnsi="Arial" w:cs="Arial"/>
        </w:rPr>
        <w:t>to be passed as described in (</w:t>
      </w:r>
      <w:proofErr w:type="gramStart"/>
      <w:r w:rsidRPr="0092756D">
        <w:rPr>
          <w:rFonts w:ascii="Arial" w:hAnsi="Arial" w:cs="Arial"/>
        </w:rPr>
        <w:t>iv</w:t>
      </w:r>
      <w:proofErr w:type="gramEnd"/>
      <w:r w:rsidR="0092756D" w:rsidRPr="0092756D">
        <w:rPr>
          <w:rFonts w:ascii="Arial" w:hAnsi="Arial" w:cs="Arial"/>
        </w:rPr>
        <w:t>)</w:t>
      </w:r>
      <w:r w:rsidRPr="0092756D">
        <w:rPr>
          <w:rFonts w:ascii="Arial" w:hAnsi="Arial" w:cs="Arial"/>
        </w:rPr>
        <w:t xml:space="preserve"> above, a request may be made to the Department of Fair Trading for permission to pass the resolution in some other way. </w:t>
      </w:r>
      <w:r w:rsidR="009C046D" w:rsidRPr="0092756D">
        <w:rPr>
          <w:rFonts w:ascii="Arial" w:hAnsi="Arial" w:cs="Arial"/>
        </w:rPr>
        <w:t xml:space="preserve">                                 </w:t>
      </w:r>
    </w:p>
    <w:p w:rsidR="00E759B0" w:rsidRPr="00E759B0" w:rsidRDefault="00E759B0" w:rsidP="00E759B0">
      <w:pPr>
        <w:widowControl w:val="0"/>
        <w:tabs>
          <w:tab w:val="left" w:pos="940"/>
          <w:tab w:val="left" w:pos="1440"/>
        </w:tabs>
        <w:autoSpaceDE w:val="0"/>
        <w:autoSpaceDN w:val="0"/>
        <w:adjustRightInd w:val="0"/>
        <w:spacing w:after="240"/>
        <w:rPr>
          <w:rFonts w:ascii="Times" w:hAnsi="Times" w:cs="Times"/>
          <w:sz w:val="20"/>
          <w:szCs w:val="20"/>
        </w:rPr>
      </w:pPr>
      <w:r>
        <w:rPr>
          <w:rFonts w:ascii="Arial" w:hAnsi="Arial" w:cs="Arial"/>
        </w:rPr>
        <w:t xml:space="preserve">                                                                                                             </w:t>
      </w:r>
    </w:p>
    <w:p w:rsidR="00E108F9" w:rsidRPr="00E759B0" w:rsidRDefault="00E108F9" w:rsidP="00E108F9">
      <w:pPr>
        <w:widowControl w:val="0"/>
        <w:autoSpaceDE w:val="0"/>
        <w:autoSpaceDN w:val="0"/>
        <w:adjustRightInd w:val="0"/>
        <w:spacing w:after="240"/>
        <w:rPr>
          <w:rFonts w:ascii="Times" w:hAnsi="Times" w:cs="Times"/>
          <w:b/>
        </w:rPr>
      </w:pPr>
      <w:r w:rsidRPr="00E759B0">
        <w:rPr>
          <w:rFonts w:ascii="Arial" w:hAnsi="Arial" w:cs="Arial"/>
          <w:b/>
        </w:rPr>
        <w:t xml:space="preserve">9. </w:t>
      </w:r>
      <w:r w:rsidRPr="00E759B0">
        <w:rPr>
          <w:rFonts w:ascii="Times" w:hAnsi="Times" w:cs="Times"/>
          <w:b/>
        </w:rPr>
        <w:t>EXECUTIVECOMMITTEE:</w:t>
      </w:r>
    </w:p>
    <w:p w:rsidR="00E108F9" w:rsidRPr="00E759B0" w:rsidRDefault="00E108F9" w:rsidP="00E108F9">
      <w:pPr>
        <w:widowControl w:val="0"/>
        <w:numPr>
          <w:ilvl w:val="0"/>
          <w:numId w:val="9"/>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a)  The</w:t>
      </w:r>
      <w:r w:rsidR="00E759B0">
        <w:rPr>
          <w:rFonts w:ascii="Arial" w:hAnsi="Arial" w:cs="Arial"/>
        </w:rPr>
        <w:t xml:space="preserve"> President or, in the President’</w:t>
      </w:r>
      <w:r w:rsidRPr="00E759B0">
        <w:rPr>
          <w:rFonts w:ascii="Arial" w:hAnsi="Arial" w:cs="Arial"/>
        </w:rPr>
        <w:t xml:space="preserve">s absence, the Vice President shall act as chairperson at each General Meeting and Executive Committee meeting. </w:t>
      </w:r>
    </w:p>
    <w:p w:rsidR="00E108F9" w:rsidRPr="00E759B0" w:rsidRDefault="00E108F9" w:rsidP="00E108F9">
      <w:pPr>
        <w:widowControl w:val="0"/>
        <w:numPr>
          <w:ilvl w:val="0"/>
          <w:numId w:val="9"/>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b)  If the President and Vice President are absent from a meeting or unwilling to act, the members present at the meeting shall elect one of their number to act as chairperson. </w:t>
      </w:r>
    </w:p>
    <w:p w:rsidR="00E108F9" w:rsidRPr="00E759B0" w:rsidRDefault="00E759B0" w:rsidP="00E759B0">
      <w:pPr>
        <w:widowControl w:val="0"/>
        <w:autoSpaceDE w:val="0"/>
        <w:autoSpaceDN w:val="0"/>
        <w:adjustRightInd w:val="0"/>
        <w:spacing w:after="240"/>
        <w:rPr>
          <w:rFonts w:ascii="Times" w:hAnsi="Times" w:cs="Times"/>
        </w:rPr>
      </w:pPr>
      <w:r>
        <w:rPr>
          <w:rFonts w:ascii="Arial" w:hAnsi="Arial" w:cs="Arial"/>
        </w:rPr>
        <w:t xml:space="preserve">   </w:t>
      </w:r>
      <w:r w:rsidR="00E108F9" w:rsidRPr="00E759B0">
        <w:rPr>
          <w:rFonts w:ascii="Arial" w:hAnsi="Arial" w:cs="Arial"/>
        </w:rPr>
        <w:t>c) The</w:t>
      </w:r>
      <w:r>
        <w:rPr>
          <w:rFonts w:ascii="Arial" w:hAnsi="Arial" w:cs="Arial"/>
        </w:rPr>
        <w:t xml:space="preserve"> </w:t>
      </w:r>
      <w:r w:rsidR="00E108F9" w:rsidRPr="00E759B0">
        <w:rPr>
          <w:rFonts w:ascii="Arial" w:hAnsi="Arial" w:cs="Arial"/>
        </w:rPr>
        <w:t>Secretary</w:t>
      </w:r>
      <w:r>
        <w:rPr>
          <w:rFonts w:ascii="Arial" w:hAnsi="Arial" w:cs="Arial"/>
        </w:rPr>
        <w:t xml:space="preserve"> </w:t>
      </w:r>
      <w:r w:rsidR="00E108F9" w:rsidRPr="00E759B0">
        <w:rPr>
          <w:rFonts w:ascii="Arial" w:hAnsi="Arial" w:cs="Arial"/>
        </w:rPr>
        <w:t>shall</w:t>
      </w:r>
      <w:r>
        <w:rPr>
          <w:rFonts w:ascii="Arial" w:hAnsi="Arial" w:cs="Arial"/>
        </w:rPr>
        <w:t xml:space="preserve"> </w:t>
      </w:r>
      <w:r w:rsidR="00E108F9" w:rsidRPr="00E759B0">
        <w:rPr>
          <w:rFonts w:ascii="Arial" w:hAnsi="Arial" w:cs="Arial"/>
        </w:rPr>
        <w:t>ensure</w:t>
      </w:r>
      <w:r>
        <w:rPr>
          <w:rFonts w:ascii="Arial" w:hAnsi="Arial" w:cs="Arial"/>
        </w:rPr>
        <w:t xml:space="preserve"> </w:t>
      </w:r>
      <w:r w:rsidR="00E108F9" w:rsidRPr="00E759B0">
        <w:rPr>
          <w:rFonts w:ascii="Arial" w:hAnsi="Arial" w:cs="Arial"/>
        </w:rPr>
        <w:t>that</w:t>
      </w:r>
      <w:r>
        <w:rPr>
          <w:rFonts w:ascii="Arial" w:hAnsi="Arial" w:cs="Arial"/>
        </w:rPr>
        <w:t xml:space="preserve"> </w:t>
      </w:r>
      <w:r w:rsidR="00E108F9" w:rsidRPr="00E759B0">
        <w:rPr>
          <w:rFonts w:ascii="Arial" w:hAnsi="Arial" w:cs="Arial"/>
        </w:rPr>
        <w:t>records</w:t>
      </w:r>
      <w:r>
        <w:rPr>
          <w:rFonts w:ascii="Arial" w:hAnsi="Arial" w:cs="Arial"/>
        </w:rPr>
        <w:t xml:space="preserve"> </w:t>
      </w:r>
      <w:r w:rsidR="00E108F9" w:rsidRPr="00E759B0">
        <w:rPr>
          <w:rFonts w:ascii="Arial" w:hAnsi="Arial" w:cs="Arial"/>
        </w:rPr>
        <w:t>are</w:t>
      </w:r>
      <w:r>
        <w:rPr>
          <w:rFonts w:ascii="Arial" w:hAnsi="Arial" w:cs="Arial"/>
        </w:rPr>
        <w:t xml:space="preserve"> </w:t>
      </w:r>
      <w:r w:rsidR="00E108F9" w:rsidRPr="00E759B0">
        <w:rPr>
          <w:rFonts w:ascii="Arial" w:hAnsi="Arial" w:cs="Arial"/>
        </w:rPr>
        <w:t>kept</w:t>
      </w:r>
      <w:r>
        <w:rPr>
          <w:rFonts w:ascii="Arial" w:hAnsi="Arial" w:cs="Arial"/>
        </w:rPr>
        <w:t xml:space="preserve"> </w:t>
      </w:r>
      <w:r w:rsidR="00E108F9" w:rsidRPr="00E759B0">
        <w:rPr>
          <w:rFonts w:ascii="Arial" w:hAnsi="Arial" w:cs="Arial"/>
        </w:rPr>
        <w:t>of</w:t>
      </w:r>
      <w:r>
        <w:rPr>
          <w:rFonts w:ascii="Arial" w:hAnsi="Arial" w:cs="Arial"/>
        </w:rPr>
        <w:t xml:space="preserve"> </w:t>
      </w:r>
      <w:r w:rsidR="00E108F9" w:rsidRPr="00E759B0">
        <w:rPr>
          <w:rFonts w:ascii="Arial" w:hAnsi="Arial" w:cs="Arial"/>
        </w:rPr>
        <w:t>the</w:t>
      </w:r>
      <w:r>
        <w:rPr>
          <w:rFonts w:ascii="Arial" w:hAnsi="Arial" w:cs="Arial"/>
        </w:rPr>
        <w:t xml:space="preserve"> </w:t>
      </w:r>
      <w:r w:rsidR="00E108F9" w:rsidRPr="00E759B0">
        <w:rPr>
          <w:rFonts w:ascii="Arial" w:hAnsi="Arial" w:cs="Arial"/>
        </w:rPr>
        <w:t>business</w:t>
      </w:r>
      <w:r>
        <w:rPr>
          <w:rFonts w:ascii="Arial" w:hAnsi="Arial" w:cs="Arial"/>
        </w:rPr>
        <w:t xml:space="preserve"> </w:t>
      </w:r>
      <w:r w:rsidR="00E108F9" w:rsidRPr="00E759B0">
        <w:rPr>
          <w:rFonts w:ascii="Arial" w:hAnsi="Arial" w:cs="Arial"/>
        </w:rPr>
        <w:t>of</w:t>
      </w:r>
      <w:r>
        <w:rPr>
          <w:rFonts w:ascii="Arial" w:hAnsi="Arial" w:cs="Arial"/>
        </w:rPr>
        <w:t xml:space="preserve"> </w:t>
      </w:r>
      <w:r w:rsidR="00E108F9" w:rsidRPr="00E759B0">
        <w:rPr>
          <w:rFonts w:ascii="Arial" w:hAnsi="Arial" w:cs="Arial"/>
        </w:rPr>
        <w:t xml:space="preserve">the Club </w:t>
      </w:r>
      <w:r>
        <w:rPr>
          <w:rFonts w:ascii="Arial" w:hAnsi="Arial" w:cs="Arial"/>
        </w:rPr>
        <w:t xml:space="preserve">                                          </w:t>
      </w:r>
      <w:r w:rsidR="00536A97">
        <w:rPr>
          <w:rFonts w:ascii="Arial" w:hAnsi="Arial" w:cs="Arial"/>
        </w:rPr>
        <w:t xml:space="preserve">        </w:t>
      </w:r>
      <w:r w:rsidR="00E108F9" w:rsidRPr="00E759B0">
        <w:rPr>
          <w:rFonts w:ascii="Arial" w:hAnsi="Arial" w:cs="Arial"/>
        </w:rPr>
        <w:t>including the rules, register of members, minutes of all General, Executive Committee and other committee meetings and a file of correspondence. These records shall be available to any member upon request.</w:t>
      </w:r>
    </w:p>
    <w:p w:rsidR="00E108F9" w:rsidRPr="00E759B0" w:rsidRDefault="00E108F9" w:rsidP="00E108F9">
      <w:pPr>
        <w:widowControl w:val="0"/>
        <w:numPr>
          <w:ilvl w:val="0"/>
          <w:numId w:val="10"/>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d)  The Treasurer shall ensure that all money received by the Club is p</w:t>
      </w:r>
      <w:r w:rsidR="00E759B0">
        <w:rPr>
          <w:rFonts w:ascii="Arial" w:hAnsi="Arial" w:cs="Arial"/>
        </w:rPr>
        <w:t>aid into an account in the Club’</w:t>
      </w:r>
      <w:r w:rsidRPr="00E759B0">
        <w:rPr>
          <w:rFonts w:ascii="Arial" w:hAnsi="Arial" w:cs="Arial"/>
        </w:rPr>
        <w:t xml:space="preserve">s name. </w:t>
      </w:r>
      <w:r w:rsidR="00A1214D">
        <w:rPr>
          <w:rFonts w:ascii="Arial" w:hAnsi="Arial" w:cs="Arial"/>
        </w:rPr>
        <w:t xml:space="preserve">All monies will be banked within 7 days of receipt. </w:t>
      </w:r>
      <w:r w:rsidRPr="00E759B0">
        <w:rPr>
          <w:rFonts w:ascii="Arial" w:hAnsi="Arial" w:cs="Arial"/>
        </w:rPr>
        <w:t>Payment shall be made through</w:t>
      </w:r>
      <w:r w:rsidR="00536A97">
        <w:rPr>
          <w:rFonts w:ascii="Arial" w:hAnsi="Arial" w:cs="Arial"/>
        </w:rPr>
        <w:t xml:space="preserve"> </w:t>
      </w:r>
      <w:r w:rsidRPr="00E759B0">
        <w:rPr>
          <w:rFonts w:ascii="Arial" w:hAnsi="Arial" w:cs="Arial"/>
        </w:rPr>
        <w:t xml:space="preserve">a petty cash system </w:t>
      </w:r>
      <w:r w:rsidR="00A1214D">
        <w:rPr>
          <w:rFonts w:ascii="Arial" w:hAnsi="Arial" w:cs="Arial"/>
        </w:rPr>
        <w:t xml:space="preserve">or from an </w:t>
      </w:r>
      <w:r w:rsidR="00A1214D" w:rsidRPr="00A1214D">
        <w:rPr>
          <w:rFonts w:ascii="Arial" w:hAnsi="Arial" w:cs="Arial"/>
        </w:rPr>
        <w:t>online</w:t>
      </w:r>
      <w:r w:rsidR="00536A97" w:rsidRPr="00A1214D">
        <w:rPr>
          <w:rFonts w:ascii="Arial" w:hAnsi="Arial" w:cs="Arial"/>
        </w:rPr>
        <w:t xml:space="preserve"> account by Direct Payment</w:t>
      </w:r>
      <w:r w:rsidRPr="00E759B0">
        <w:rPr>
          <w:rFonts w:ascii="Arial" w:hAnsi="Arial" w:cs="Arial"/>
        </w:rPr>
        <w:t xml:space="preserve">. Major or unusual expenditure shall be authorised in advance by the Executive Committee or a General Meeting. </w:t>
      </w:r>
    </w:p>
    <w:p w:rsidR="00E108F9" w:rsidRPr="00E759B0" w:rsidRDefault="00E108F9" w:rsidP="00E108F9">
      <w:pPr>
        <w:widowControl w:val="0"/>
        <w:numPr>
          <w:ilvl w:val="0"/>
          <w:numId w:val="10"/>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e)  The Treasurer shall ensure that correct books and accounts are kept showing the financial affairs of the Club. These records shall be available for inspection by any member upon request and shall be held in the custody of the Treasurer. </w:t>
      </w:r>
      <w:r w:rsidR="00A1214D">
        <w:rPr>
          <w:rFonts w:ascii="Arial" w:hAnsi="Arial" w:cs="Arial"/>
        </w:rPr>
        <w:t>The Executive Committee may refuse to allow a member to inspect or obtain copies of records in certain circumstances.</w:t>
      </w:r>
    </w:p>
    <w:p w:rsidR="00E108F9" w:rsidRPr="00E759B0" w:rsidRDefault="00E108F9" w:rsidP="00E108F9">
      <w:pPr>
        <w:widowControl w:val="0"/>
        <w:numPr>
          <w:ilvl w:val="0"/>
          <w:numId w:val="10"/>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f)  The Executive Committee shall determine any additional roles and responsibilities. </w:t>
      </w:r>
    </w:p>
    <w:p w:rsidR="00E108F9" w:rsidRPr="00E759B0" w:rsidRDefault="00E108F9" w:rsidP="00E108F9">
      <w:pPr>
        <w:widowControl w:val="0"/>
        <w:autoSpaceDE w:val="0"/>
        <w:autoSpaceDN w:val="0"/>
        <w:adjustRightInd w:val="0"/>
        <w:spacing w:after="240"/>
        <w:rPr>
          <w:rFonts w:ascii="Times" w:hAnsi="Times" w:cs="Times"/>
          <w:b/>
        </w:rPr>
      </w:pPr>
      <w:r w:rsidRPr="00E759B0">
        <w:rPr>
          <w:rFonts w:ascii="Arial" w:hAnsi="Arial" w:cs="Arial"/>
          <w:b/>
        </w:rPr>
        <w:t>10.</w:t>
      </w:r>
      <w:r w:rsidR="00E759B0">
        <w:rPr>
          <w:rFonts w:ascii="Arial" w:hAnsi="Arial" w:cs="Arial"/>
          <w:b/>
        </w:rPr>
        <w:t xml:space="preserve"> </w:t>
      </w:r>
      <w:r w:rsidRPr="00E759B0">
        <w:rPr>
          <w:rFonts w:ascii="Times" w:hAnsi="Times" w:cs="Times"/>
          <w:b/>
        </w:rPr>
        <w:t>PUBLIC OFFICER:</w:t>
      </w:r>
    </w:p>
    <w:p w:rsidR="00E108F9" w:rsidRPr="00E759B0" w:rsidRDefault="00E108F9"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a)  The Committee shall ensure that a person is appointed as Public Officer. </w:t>
      </w:r>
    </w:p>
    <w:p w:rsidR="00E108F9" w:rsidRPr="00E759B0" w:rsidRDefault="00E108F9"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b)  The Committee may at any time remove the Public Officer and appoint a new Public Officer provided the person appointed is 18 years of age or older and a resident of New South Wales. </w:t>
      </w:r>
    </w:p>
    <w:p w:rsidR="009C046D" w:rsidRPr="009C046D" w:rsidRDefault="00E108F9"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sz w:val="18"/>
          <w:szCs w:val="18"/>
        </w:rPr>
      </w:pPr>
      <w:r w:rsidRPr="009C046D">
        <w:rPr>
          <w:rFonts w:ascii="Arial" w:hAnsi="Arial" w:cs="Arial"/>
        </w:rPr>
        <w:t>c)  The</w:t>
      </w:r>
      <w:r w:rsidR="00E759B0" w:rsidRPr="009C046D">
        <w:rPr>
          <w:rFonts w:ascii="Arial" w:hAnsi="Arial" w:cs="Arial"/>
        </w:rPr>
        <w:t xml:space="preserve"> </w:t>
      </w:r>
      <w:r w:rsidRPr="009C046D">
        <w:rPr>
          <w:rFonts w:ascii="Arial" w:hAnsi="Arial" w:cs="Arial"/>
        </w:rPr>
        <w:t>Public</w:t>
      </w:r>
      <w:r w:rsidR="00E759B0" w:rsidRPr="009C046D">
        <w:rPr>
          <w:rFonts w:ascii="Arial" w:hAnsi="Arial" w:cs="Arial"/>
        </w:rPr>
        <w:t xml:space="preserve"> </w:t>
      </w:r>
      <w:r w:rsidRPr="009C046D">
        <w:rPr>
          <w:rFonts w:ascii="Arial" w:hAnsi="Arial" w:cs="Arial"/>
        </w:rPr>
        <w:t>Officer</w:t>
      </w:r>
      <w:r w:rsidR="00E759B0" w:rsidRPr="009C046D">
        <w:rPr>
          <w:rFonts w:ascii="Arial" w:hAnsi="Arial" w:cs="Arial"/>
        </w:rPr>
        <w:t xml:space="preserve"> </w:t>
      </w:r>
      <w:r w:rsidRPr="009C046D">
        <w:rPr>
          <w:rFonts w:ascii="Arial" w:hAnsi="Arial" w:cs="Arial"/>
        </w:rPr>
        <w:t>shall</w:t>
      </w:r>
      <w:r w:rsidR="00E759B0" w:rsidRPr="009C046D">
        <w:rPr>
          <w:rFonts w:ascii="Arial" w:hAnsi="Arial" w:cs="Arial"/>
        </w:rPr>
        <w:t xml:space="preserve"> </w:t>
      </w:r>
      <w:r w:rsidRPr="009C046D">
        <w:rPr>
          <w:rFonts w:ascii="Arial" w:hAnsi="Arial" w:cs="Arial"/>
        </w:rPr>
        <w:t>be</w:t>
      </w:r>
      <w:r w:rsidR="00E759B0" w:rsidRPr="009C046D">
        <w:rPr>
          <w:rFonts w:ascii="Arial" w:hAnsi="Arial" w:cs="Arial"/>
        </w:rPr>
        <w:t xml:space="preserve"> </w:t>
      </w:r>
      <w:r w:rsidRPr="009C046D">
        <w:rPr>
          <w:rFonts w:ascii="Arial" w:hAnsi="Arial" w:cs="Arial"/>
        </w:rPr>
        <w:t>deemed</w:t>
      </w:r>
      <w:r w:rsidR="00E759B0" w:rsidRPr="009C046D">
        <w:rPr>
          <w:rFonts w:ascii="Arial" w:hAnsi="Arial" w:cs="Arial"/>
        </w:rPr>
        <w:t xml:space="preserve"> </w:t>
      </w:r>
      <w:r w:rsidRPr="009C046D">
        <w:rPr>
          <w:rFonts w:ascii="Arial" w:hAnsi="Arial" w:cs="Arial"/>
        </w:rPr>
        <w:t>to</w:t>
      </w:r>
      <w:r w:rsidR="00E759B0" w:rsidRPr="009C046D">
        <w:rPr>
          <w:rFonts w:ascii="Arial" w:hAnsi="Arial" w:cs="Arial"/>
        </w:rPr>
        <w:t xml:space="preserve"> </w:t>
      </w:r>
      <w:r w:rsidRPr="009C046D">
        <w:rPr>
          <w:rFonts w:ascii="Arial" w:hAnsi="Arial" w:cs="Arial"/>
        </w:rPr>
        <w:t>have</w:t>
      </w:r>
      <w:r w:rsidR="00E759B0" w:rsidRPr="009C046D">
        <w:rPr>
          <w:rFonts w:ascii="Arial" w:hAnsi="Arial" w:cs="Arial"/>
        </w:rPr>
        <w:t xml:space="preserve"> </w:t>
      </w:r>
      <w:r w:rsidRPr="009C046D">
        <w:rPr>
          <w:rFonts w:ascii="Arial" w:hAnsi="Arial" w:cs="Arial"/>
        </w:rPr>
        <w:t>vacated</w:t>
      </w:r>
      <w:r w:rsidR="00E759B0" w:rsidRPr="009C046D">
        <w:rPr>
          <w:rFonts w:ascii="Arial" w:hAnsi="Arial" w:cs="Arial"/>
        </w:rPr>
        <w:t xml:space="preserve"> </w:t>
      </w:r>
      <w:r w:rsidRPr="009C046D">
        <w:rPr>
          <w:rFonts w:ascii="Arial" w:hAnsi="Arial" w:cs="Arial"/>
        </w:rPr>
        <w:t>their</w:t>
      </w:r>
      <w:r w:rsidR="00E759B0" w:rsidRPr="009C046D">
        <w:rPr>
          <w:rFonts w:ascii="Arial" w:hAnsi="Arial" w:cs="Arial"/>
        </w:rPr>
        <w:t xml:space="preserve"> </w:t>
      </w:r>
      <w:r w:rsidRPr="009C046D">
        <w:rPr>
          <w:rFonts w:ascii="Arial" w:hAnsi="Arial" w:cs="Arial"/>
        </w:rPr>
        <w:t>position</w:t>
      </w:r>
      <w:r w:rsidR="00E759B0" w:rsidRPr="009C046D">
        <w:rPr>
          <w:rFonts w:ascii="Arial" w:hAnsi="Arial" w:cs="Arial"/>
        </w:rPr>
        <w:t xml:space="preserve"> </w:t>
      </w:r>
      <w:r w:rsidRPr="009C046D">
        <w:rPr>
          <w:rFonts w:ascii="Arial" w:hAnsi="Arial" w:cs="Arial"/>
        </w:rPr>
        <w:t>in</w:t>
      </w:r>
      <w:r w:rsidR="00E759B0" w:rsidRPr="009C046D">
        <w:rPr>
          <w:rFonts w:ascii="Arial" w:hAnsi="Arial" w:cs="Arial"/>
        </w:rPr>
        <w:t xml:space="preserve"> </w:t>
      </w:r>
      <w:r w:rsidRPr="009C046D">
        <w:rPr>
          <w:rFonts w:ascii="Arial" w:hAnsi="Arial" w:cs="Arial"/>
        </w:rPr>
        <w:t xml:space="preserve">the following circumstances: </w:t>
      </w:r>
      <w:r w:rsidR="009C046D" w:rsidRPr="009C046D">
        <w:rPr>
          <w:rFonts w:ascii="Arial" w:hAnsi="Arial" w:cs="Arial"/>
        </w:rPr>
        <w:t xml:space="preserve">                                                                                                               </w:t>
      </w:r>
    </w:p>
    <w:p w:rsidR="00E759B0" w:rsidRPr="00E759B0" w:rsidRDefault="00E759B0"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rPr>
      </w:pPr>
      <w:r>
        <w:rPr>
          <w:rFonts w:ascii="Arial" w:hAnsi="Arial" w:cs="Arial"/>
        </w:rPr>
        <w:t>i) Death;</w:t>
      </w:r>
    </w:p>
    <w:p w:rsidR="00E759B0" w:rsidRPr="00A1214D" w:rsidRDefault="00E759B0"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rPr>
      </w:pPr>
      <w:r>
        <w:rPr>
          <w:rFonts w:ascii="Arial" w:hAnsi="Arial" w:cs="Arial"/>
        </w:rPr>
        <w:t>ii) Resignation;</w:t>
      </w:r>
    </w:p>
    <w:p w:rsidR="00A1214D" w:rsidRPr="00A1214D" w:rsidRDefault="001B4521" w:rsidP="001B4521">
      <w:pPr>
        <w:widowControl w:val="0"/>
        <w:tabs>
          <w:tab w:val="left" w:pos="220"/>
          <w:tab w:val="left" w:pos="720"/>
        </w:tabs>
        <w:autoSpaceDE w:val="0"/>
        <w:autoSpaceDN w:val="0"/>
        <w:adjustRightInd w:val="0"/>
        <w:spacing w:after="240"/>
        <w:rPr>
          <w:rFonts w:ascii="Times" w:hAnsi="Times" w:cs="Times"/>
          <w:sz w:val="18"/>
          <w:szCs w:val="18"/>
        </w:rPr>
      </w:pPr>
      <w:r w:rsidRPr="001B4521">
        <w:rPr>
          <w:rFonts w:ascii="Arial" w:hAnsi="Arial" w:cs="Arial"/>
          <w:sz w:val="18"/>
          <w:szCs w:val="18"/>
        </w:rPr>
        <w:t>4/9/2017</w:t>
      </w:r>
      <w:r w:rsidR="00A1214D" w:rsidRPr="001B4521">
        <w:rPr>
          <w:rFonts w:ascii="Arial" w:hAnsi="Arial" w:cs="Arial"/>
          <w:sz w:val="18"/>
          <w:szCs w:val="18"/>
        </w:rPr>
        <w:t xml:space="preserve">                                         </w:t>
      </w:r>
      <w:r>
        <w:rPr>
          <w:rFonts w:ascii="Arial" w:hAnsi="Arial" w:cs="Arial"/>
          <w:sz w:val="18"/>
          <w:szCs w:val="18"/>
        </w:rPr>
        <w:t xml:space="preserve">                                           </w:t>
      </w:r>
      <w:r w:rsidR="00A1214D" w:rsidRPr="001B4521">
        <w:rPr>
          <w:rFonts w:ascii="Arial" w:hAnsi="Arial" w:cs="Arial"/>
          <w:sz w:val="18"/>
          <w:szCs w:val="18"/>
        </w:rPr>
        <w:t xml:space="preserve">                                                               </w:t>
      </w:r>
      <w:r w:rsidR="00A1214D">
        <w:rPr>
          <w:rFonts w:ascii="Arial" w:hAnsi="Arial" w:cs="Arial"/>
          <w:sz w:val="18"/>
          <w:szCs w:val="18"/>
        </w:rPr>
        <w:t>Page 5</w:t>
      </w:r>
    </w:p>
    <w:p w:rsidR="00E759B0" w:rsidRPr="00E759B0" w:rsidRDefault="00E108F9"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lastRenderedPageBreak/>
        <w:t xml:space="preserve">iii) Removal by the Executive Committee or at a General Meeting; </w:t>
      </w:r>
    </w:p>
    <w:p w:rsidR="00E759B0" w:rsidRPr="00E759B0" w:rsidRDefault="00E108F9"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iv) Bank</w:t>
      </w:r>
      <w:r w:rsidR="00E759B0">
        <w:rPr>
          <w:rFonts w:ascii="Arial" w:hAnsi="Arial" w:cs="Arial"/>
        </w:rPr>
        <w:t>ruptcy of financial insolvency;</w:t>
      </w:r>
    </w:p>
    <w:p w:rsidR="00E759B0" w:rsidRPr="00E759B0" w:rsidRDefault="00E108F9"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v) Mental</w:t>
      </w:r>
      <w:r w:rsidR="00E759B0">
        <w:rPr>
          <w:rFonts w:ascii="Arial" w:hAnsi="Arial" w:cs="Arial"/>
        </w:rPr>
        <w:t xml:space="preserve"> </w:t>
      </w:r>
      <w:r w:rsidRPr="00E759B0">
        <w:rPr>
          <w:rFonts w:ascii="Arial" w:hAnsi="Arial" w:cs="Arial"/>
        </w:rPr>
        <w:t>illness;</w:t>
      </w:r>
      <w:r w:rsidR="00E759B0">
        <w:rPr>
          <w:rFonts w:ascii="Arial" w:hAnsi="Arial" w:cs="Arial"/>
        </w:rPr>
        <w:t xml:space="preserve"> or</w:t>
      </w:r>
    </w:p>
    <w:p w:rsidR="00E108F9" w:rsidRPr="006E1034" w:rsidRDefault="00E108F9" w:rsidP="00E759B0">
      <w:pPr>
        <w:widowControl w:val="0"/>
        <w:numPr>
          <w:ilvl w:val="0"/>
          <w:numId w:val="11"/>
        </w:numPr>
        <w:tabs>
          <w:tab w:val="left" w:pos="220"/>
          <w:tab w:val="left" w:pos="720"/>
        </w:tabs>
        <w:autoSpaceDE w:val="0"/>
        <w:autoSpaceDN w:val="0"/>
        <w:adjustRightInd w:val="0"/>
        <w:spacing w:after="0"/>
        <w:ind w:hanging="720"/>
        <w:rPr>
          <w:rFonts w:ascii="Times" w:hAnsi="Times" w:cs="Times"/>
        </w:rPr>
      </w:pPr>
      <w:r w:rsidRPr="00E759B0">
        <w:rPr>
          <w:rFonts w:ascii="Arial" w:hAnsi="Arial" w:cs="Arial"/>
        </w:rPr>
        <w:t xml:space="preserve">vi) Residency outside New South Wales </w:t>
      </w:r>
    </w:p>
    <w:p w:rsidR="006E1034" w:rsidRPr="006E1034" w:rsidRDefault="006E1034" w:rsidP="006E1034">
      <w:pPr>
        <w:widowControl w:val="0"/>
        <w:tabs>
          <w:tab w:val="left" w:pos="220"/>
          <w:tab w:val="left" w:pos="720"/>
        </w:tabs>
        <w:autoSpaceDE w:val="0"/>
        <w:autoSpaceDN w:val="0"/>
        <w:adjustRightInd w:val="0"/>
        <w:spacing w:after="0"/>
        <w:rPr>
          <w:rFonts w:ascii="Times" w:hAnsi="Times" w:cs="Times"/>
          <w:sz w:val="18"/>
          <w:szCs w:val="18"/>
        </w:rPr>
      </w:pPr>
      <w:r>
        <w:rPr>
          <w:rFonts w:ascii="Arial" w:hAnsi="Arial" w:cs="Arial"/>
        </w:rPr>
        <w:t xml:space="preserve">                                                                                                                       </w:t>
      </w:r>
    </w:p>
    <w:p w:rsidR="00E759B0" w:rsidRDefault="00E759B0" w:rsidP="00E759B0">
      <w:pPr>
        <w:widowControl w:val="0"/>
        <w:tabs>
          <w:tab w:val="left" w:pos="220"/>
          <w:tab w:val="left" w:pos="720"/>
        </w:tabs>
        <w:autoSpaceDE w:val="0"/>
        <w:autoSpaceDN w:val="0"/>
        <w:adjustRightInd w:val="0"/>
        <w:spacing w:after="0"/>
        <w:ind w:left="720"/>
        <w:rPr>
          <w:rFonts w:ascii="Arial" w:hAnsi="Arial" w:cs="Arial"/>
        </w:rPr>
      </w:pPr>
    </w:p>
    <w:p w:rsidR="00E108F9" w:rsidRPr="00E759B0" w:rsidRDefault="00E108F9"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d)  When</w:t>
      </w:r>
      <w:r w:rsidR="00E759B0">
        <w:rPr>
          <w:rFonts w:ascii="Arial" w:hAnsi="Arial" w:cs="Arial"/>
        </w:rPr>
        <w:t xml:space="preserve"> </w:t>
      </w:r>
      <w:r w:rsidRPr="00E759B0">
        <w:rPr>
          <w:rFonts w:ascii="Arial" w:hAnsi="Arial" w:cs="Arial"/>
        </w:rPr>
        <w:t>a</w:t>
      </w:r>
      <w:r w:rsidR="00E759B0">
        <w:rPr>
          <w:rFonts w:ascii="Arial" w:hAnsi="Arial" w:cs="Arial"/>
        </w:rPr>
        <w:t xml:space="preserve"> </w:t>
      </w:r>
      <w:r w:rsidRPr="00E759B0">
        <w:rPr>
          <w:rFonts w:ascii="Arial" w:hAnsi="Arial" w:cs="Arial"/>
        </w:rPr>
        <w:t>vacancy</w:t>
      </w:r>
      <w:r w:rsidR="00E759B0">
        <w:rPr>
          <w:rFonts w:ascii="Arial" w:hAnsi="Arial" w:cs="Arial"/>
        </w:rPr>
        <w:t xml:space="preserve"> </w:t>
      </w:r>
      <w:r w:rsidRPr="00E759B0">
        <w:rPr>
          <w:rFonts w:ascii="Arial" w:hAnsi="Arial" w:cs="Arial"/>
        </w:rPr>
        <w:t>occurs</w:t>
      </w:r>
      <w:r w:rsidR="00E759B0">
        <w:rPr>
          <w:rFonts w:ascii="Arial" w:hAnsi="Arial" w:cs="Arial"/>
        </w:rPr>
        <w:t xml:space="preserve"> </w:t>
      </w:r>
      <w:r w:rsidRPr="00E759B0">
        <w:rPr>
          <w:rFonts w:ascii="Arial" w:hAnsi="Arial" w:cs="Arial"/>
        </w:rPr>
        <w:t>in</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position</w:t>
      </w:r>
      <w:r w:rsidR="00E759B0">
        <w:rPr>
          <w:rFonts w:ascii="Arial" w:hAnsi="Arial" w:cs="Arial"/>
        </w:rPr>
        <w:t xml:space="preserve"> </w:t>
      </w:r>
      <w:r w:rsidRPr="00E759B0">
        <w:rPr>
          <w:rFonts w:ascii="Arial" w:hAnsi="Arial" w:cs="Arial"/>
        </w:rPr>
        <w:t>of</w:t>
      </w:r>
      <w:r w:rsidR="00E759B0">
        <w:rPr>
          <w:rFonts w:ascii="Arial" w:hAnsi="Arial" w:cs="Arial"/>
        </w:rPr>
        <w:t xml:space="preserve"> </w:t>
      </w:r>
      <w:r w:rsidRPr="00E759B0">
        <w:rPr>
          <w:rFonts w:ascii="Arial" w:hAnsi="Arial" w:cs="Arial"/>
        </w:rPr>
        <w:t>Public</w:t>
      </w:r>
      <w:r w:rsidR="00E759B0">
        <w:rPr>
          <w:rFonts w:ascii="Arial" w:hAnsi="Arial" w:cs="Arial"/>
        </w:rPr>
        <w:t xml:space="preserve"> </w:t>
      </w:r>
      <w:r w:rsidRPr="00E759B0">
        <w:rPr>
          <w:rFonts w:ascii="Arial" w:hAnsi="Arial" w:cs="Arial"/>
        </w:rPr>
        <w:t>Officer,</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 xml:space="preserve">Executive Committee shall within 14 days notify the Department of Fair Trading by the prescribed form appoint a new Public Officer. </w:t>
      </w:r>
    </w:p>
    <w:p w:rsidR="00E108F9" w:rsidRPr="00E759B0" w:rsidRDefault="00E108F9" w:rsidP="00E108F9">
      <w:pPr>
        <w:widowControl w:val="0"/>
        <w:numPr>
          <w:ilvl w:val="0"/>
          <w:numId w:val="11"/>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e)  The Public Officer is required to notify the Department of Fair Trading by the prescribed form in the following circumstances: </w:t>
      </w:r>
    </w:p>
    <w:p w:rsidR="00E108F9" w:rsidRPr="00D82781" w:rsidRDefault="00D82781" w:rsidP="00D82781">
      <w:pPr>
        <w:pStyle w:val="ListParagraph"/>
        <w:widowControl w:val="0"/>
        <w:numPr>
          <w:ilvl w:val="0"/>
          <w:numId w:val="11"/>
        </w:numPr>
        <w:autoSpaceDE w:val="0"/>
        <w:autoSpaceDN w:val="0"/>
        <w:adjustRightInd w:val="0"/>
        <w:spacing w:after="240"/>
        <w:rPr>
          <w:rFonts w:ascii="Times" w:hAnsi="Times" w:cs="Times"/>
        </w:rPr>
      </w:pPr>
      <w:r>
        <w:rPr>
          <w:rFonts w:ascii="Arial" w:hAnsi="Arial" w:cs="Arial"/>
        </w:rPr>
        <w:t xml:space="preserve">i) </w:t>
      </w:r>
      <w:r w:rsidRPr="00D82781">
        <w:rPr>
          <w:rFonts w:ascii="Arial" w:hAnsi="Arial" w:cs="Arial"/>
        </w:rPr>
        <w:t>Ap</w:t>
      </w:r>
      <w:r w:rsidR="00E108F9" w:rsidRPr="00D82781">
        <w:rPr>
          <w:rFonts w:ascii="Arial" w:hAnsi="Arial" w:cs="Arial"/>
        </w:rPr>
        <w:t>pointment (within 14 days)</w:t>
      </w:r>
    </w:p>
    <w:p w:rsidR="00E108F9" w:rsidRPr="00E759B0" w:rsidRDefault="00E108F9" w:rsidP="00E108F9">
      <w:pPr>
        <w:widowControl w:val="0"/>
        <w:numPr>
          <w:ilvl w:val="0"/>
          <w:numId w:val="12"/>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ii)  A change of residential address (within 14 days) </w:t>
      </w:r>
    </w:p>
    <w:p w:rsidR="00E108F9" w:rsidRPr="00E759B0" w:rsidRDefault="00E759B0" w:rsidP="00E108F9">
      <w:pPr>
        <w:widowControl w:val="0"/>
        <w:numPr>
          <w:ilvl w:val="0"/>
          <w:numId w:val="12"/>
        </w:numPr>
        <w:tabs>
          <w:tab w:val="left" w:pos="220"/>
          <w:tab w:val="left" w:pos="720"/>
        </w:tabs>
        <w:autoSpaceDE w:val="0"/>
        <w:autoSpaceDN w:val="0"/>
        <w:adjustRightInd w:val="0"/>
        <w:spacing w:after="240"/>
        <w:ind w:hanging="720"/>
        <w:rPr>
          <w:rFonts w:ascii="Times" w:hAnsi="Times" w:cs="Times"/>
        </w:rPr>
      </w:pPr>
      <w:r>
        <w:rPr>
          <w:rFonts w:ascii="Arial" w:hAnsi="Arial" w:cs="Arial"/>
        </w:rPr>
        <w:t>iii)  A change in the Club’</w:t>
      </w:r>
      <w:r w:rsidR="00D82781">
        <w:rPr>
          <w:rFonts w:ascii="Arial" w:hAnsi="Arial" w:cs="Arial"/>
        </w:rPr>
        <w:t xml:space="preserve">s objects or Constitution </w:t>
      </w:r>
      <w:r w:rsidR="00E108F9" w:rsidRPr="00E759B0">
        <w:rPr>
          <w:rFonts w:ascii="Arial" w:hAnsi="Arial" w:cs="Arial"/>
        </w:rPr>
        <w:t xml:space="preserve"> (within 1 month) </w:t>
      </w:r>
    </w:p>
    <w:p w:rsidR="00E108F9" w:rsidRPr="00E759B0" w:rsidRDefault="00E108F9" w:rsidP="00E108F9">
      <w:pPr>
        <w:widowControl w:val="0"/>
        <w:numPr>
          <w:ilvl w:val="0"/>
          <w:numId w:val="12"/>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iv)  A change in the membership of the Committee (within 14 days) </w:t>
      </w:r>
    </w:p>
    <w:p w:rsidR="00E108F9" w:rsidRPr="00E759B0" w:rsidRDefault="00E108F9" w:rsidP="00E108F9">
      <w:pPr>
        <w:widowControl w:val="0"/>
        <w:numPr>
          <w:ilvl w:val="0"/>
          <w:numId w:val="12"/>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v)  of</w:t>
      </w:r>
      <w:r w:rsidR="00E759B0">
        <w:rPr>
          <w:rFonts w:ascii="Arial" w:hAnsi="Arial" w:cs="Arial"/>
        </w:rPr>
        <w:t xml:space="preserve"> </w:t>
      </w:r>
      <w:r w:rsidRPr="00E759B0">
        <w:rPr>
          <w:rFonts w:ascii="Arial" w:hAnsi="Arial" w:cs="Arial"/>
        </w:rPr>
        <w:t>the</w:t>
      </w:r>
      <w:r w:rsidR="00E759B0">
        <w:rPr>
          <w:rFonts w:ascii="Arial" w:hAnsi="Arial" w:cs="Arial"/>
        </w:rPr>
        <w:t xml:space="preserve"> </w:t>
      </w:r>
      <w:r w:rsidRPr="00E759B0">
        <w:rPr>
          <w:rFonts w:ascii="Arial" w:hAnsi="Arial" w:cs="Arial"/>
        </w:rPr>
        <w:t>Club</w:t>
      </w:r>
      <w:r w:rsidR="00E759B0">
        <w:rPr>
          <w:rFonts w:ascii="Arial" w:hAnsi="Arial" w:cs="Arial"/>
        </w:rPr>
        <w:t>’</w:t>
      </w:r>
      <w:r w:rsidRPr="00E759B0">
        <w:rPr>
          <w:rFonts w:ascii="Arial" w:hAnsi="Arial" w:cs="Arial"/>
        </w:rPr>
        <w:t>s</w:t>
      </w:r>
      <w:r w:rsidR="00E759B0">
        <w:rPr>
          <w:rFonts w:ascii="Arial" w:hAnsi="Arial" w:cs="Arial"/>
        </w:rPr>
        <w:t xml:space="preserve"> </w:t>
      </w:r>
      <w:r w:rsidRPr="00E759B0">
        <w:rPr>
          <w:rFonts w:ascii="Arial" w:hAnsi="Arial" w:cs="Arial"/>
        </w:rPr>
        <w:t>financial</w:t>
      </w:r>
      <w:r w:rsidR="00E759B0">
        <w:rPr>
          <w:rFonts w:ascii="Arial" w:hAnsi="Arial" w:cs="Arial"/>
        </w:rPr>
        <w:t xml:space="preserve"> </w:t>
      </w:r>
      <w:r w:rsidRPr="00E759B0">
        <w:rPr>
          <w:rFonts w:ascii="Arial" w:hAnsi="Arial" w:cs="Arial"/>
        </w:rPr>
        <w:t>affairs(within1month</w:t>
      </w:r>
      <w:r w:rsidR="00D82781">
        <w:rPr>
          <w:rFonts w:ascii="Arial" w:hAnsi="Arial" w:cs="Arial"/>
        </w:rPr>
        <w:t xml:space="preserve"> </w:t>
      </w:r>
      <w:r w:rsidRPr="00E759B0">
        <w:rPr>
          <w:rFonts w:ascii="Arial" w:hAnsi="Arial" w:cs="Arial"/>
        </w:rPr>
        <w:t>after</w:t>
      </w:r>
      <w:r w:rsidR="00D82781">
        <w:rPr>
          <w:rFonts w:ascii="Arial" w:hAnsi="Arial" w:cs="Arial"/>
        </w:rPr>
        <w:t xml:space="preserve"> </w:t>
      </w:r>
      <w:r w:rsidRPr="00E759B0">
        <w:rPr>
          <w:rFonts w:ascii="Arial" w:hAnsi="Arial" w:cs="Arial"/>
        </w:rPr>
        <w:t>the</w:t>
      </w:r>
      <w:r w:rsidR="00D82781">
        <w:rPr>
          <w:rFonts w:ascii="Arial" w:hAnsi="Arial" w:cs="Arial"/>
        </w:rPr>
        <w:t xml:space="preserve"> </w:t>
      </w:r>
      <w:r w:rsidRPr="00E759B0">
        <w:rPr>
          <w:rFonts w:ascii="Arial" w:hAnsi="Arial" w:cs="Arial"/>
        </w:rPr>
        <w:t>Annual</w:t>
      </w:r>
      <w:r w:rsidR="00D82781">
        <w:rPr>
          <w:rFonts w:ascii="Arial" w:hAnsi="Arial" w:cs="Arial"/>
        </w:rPr>
        <w:t xml:space="preserve"> </w:t>
      </w:r>
      <w:r w:rsidRPr="00E759B0">
        <w:rPr>
          <w:rFonts w:ascii="Arial" w:hAnsi="Arial" w:cs="Arial"/>
        </w:rPr>
        <w:t xml:space="preserve">General Meeting) </w:t>
      </w:r>
    </w:p>
    <w:p w:rsidR="00E108F9" w:rsidRPr="00E759B0" w:rsidRDefault="00E759B0" w:rsidP="00E108F9">
      <w:pPr>
        <w:widowControl w:val="0"/>
        <w:numPr>
          <w:ilvl w:val="0"/>
          <w:numId w:val="12"/>
        </w:numPr>
        <w:tabs>
          <w:tab w:val="left" w:pos="220"/>
          <w:tab w:val="left" w:pos="720"/>
        </w:tabs>
        <w:autoSpaceDE w:val="0"/>
        <w:autoSpaceDN w:val="0"/>
        <w:adjustRightInd w:val="0"/>
        <w:spacing w:after="240"/>
        <w:ind w:hanging="720"/>
        <w:rPr>
          <w:rFonts w:ascii="Times" w:hAnsi="Times" w:cs="Times"/>
        </w:rPr>
      </w:pPr>
      <w:r>
        <w:rPr>
          <w:rFonts w:ascii="Arial" w:hAnsi="Arial" w:cs="Arial"/>
        </w:rPr>
        <w:t>vi)  a change in the Club’</w:t>
      </w:r>
      <w:r w:rsidR="00E108F9" w:rsidRPr="00E759B0">
        <w:rPr>
          <w:rFonts w:ascii="Arial" w:hAnsi="Arial" w:cs="Arial"/>
        </w:rPr>
        <w:t xml:space="preserve">s name (within 1 month) </w:t>
      </w:r>
    </w:p>
    <w:p w:rsidR="00E759B0" w:rsidRPr="00E759B0" w:rsidRDefault="00E759B0" w:rsidP="00E759B0">
      <w:pPr>
        <w:widowControl w:val="0"/>
        <w:tabs>
          <w:tab w:val="left" w:pos="220"/>
          <w:tab w:val="left" w:pos="720"/>
        </w:tabs>
        <w:autoSpaceDE w:val="0"/>
        <w:autoSpaceDN w:val="0"/>
        <w:adjustRightInd w:val="0"/>
        <w:spacing w:after="0"/>
        <w:ind w:left="720"/>
        <w:rPr>
          <w:rFonts w:ascii="Times" w:hAnsi="Times" w:cs="Times"/>
        </w:rPr>
      </w:pPr>
    </w:p>
    <w:p w:rsidR="00E108F9" w:rsidRPr="00E759B0" w:rsidRDefault="00E108F9" w:rsidP="00E108F9">
      <w:pPr>
        <w:widowControl w:val="0"/>
        <w:numPr>
          <w:ilvl w:val="0"/>
          <w:numId w:val="13"/>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f)  The Public Officer may be an Executive Committee member, or any other person regarded as suitable for the position by the Executive Committee. </w:t>
      </w:r>
    </w:p>
    <w:p w:rsidR="00E108F9" w:rsidRPr="00E759B0" w:rsidRDefault="00E108F9" w:rsidP="00E108F9">
      <w:pPr>
        <w:widowControl w:val="0"/>
        <w:numPr>
          <w:ilvl w:val="0"/>
          <w:numId w:val="13"/>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 xml:space="preserve">g)  The Public Officer is to ensure that a register is maintained of the members of the Club as specified in Rule 2 f). </w:t>
      </w:r>
    </w:p>
    <w:p w:rsidR="00E108F9" w:rsidRPr="00E759B0" w:rsidRDefault="00E108F9" w:rsidP="00E108F9">
      <w:pPr>
        <w:widowControl w:val="0"/>
        <w:autoSpaceDE w:val="0"/>
        <w:autoSpaceDN w:val="0"/>
        <w:adjustRightInd w:val="0"/>
        <w:spacing w:after="240"/>
        <w:rPr>
          <w:rFonts w:ascii="Times" w:hAnsi="Times" w:cs="Times"/>
          <w:b/>
        </w:rPr>
      </w:pPr>
      <w:r w:rsidRPr="00E759B0">
        <w:rPr>
          <w:rFonts w:ascii="Arial" w:hAnsi="Arial" w:cs="Arial"/>
          <w:b/>
        </w:rPr>
        <w:t xml:space="preserve">11. </w:t>
      </w:r>
      <w:r w:rsidRPr="00E759B0">
        <w:rPr>
          <w:rFonts w:ascii="Times" w:hAnsi="Times" w:cs="Times"/>
          <w:b/>
        </w:rPr>
        <w:t>MISCELLANEOUS:</w:t>
      </w:r>
    </w:p>
    <w:p w:rsidR="00E108F9" w:rsidRPr="00E759B0" w:rsidRDefault="00E108F9" w:rsidP="00E108F9">
      <w:pPr>
        <w:widowControl w:val="0"/>
        <w:numPr>
          <w:ilvl w:val="0"/>
          <w:numId w:val="14"/>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(a)  The Club shall effect and maintain insurance as is required under the Association Incorporation Act</w:t>
      </w:r>
      <w:r w:rsidR="00E759B0">
        <w:rPr>
          <w:rFonts w:ascii="Arial" w:hAnsi="Arial" w:cs="Arial"/>
        </w:rPr>
        <w:t xml:space="preserve"> </w:t>
      </w:r>
      <w:r w:rsidR="00E759B0" w:rsidRPr="009C046D">
        <w:rPr>
          <w:rFonts w:ascii="Arial" w:hAnsi="Arial" w:cs="Arial"/>
        </w:rPr>
        <w:t>2009</w:t>
      </w:r>
      <w:r w:rsidRPr="00E759B0">
        <w:rPr>
          <w:rFonts w:ascii="Arial" w:hAnsi="Arial" w:cs="Arial"/>
        </w:rPr>
        <w:t xml:space="preserve"> together with any other insurance which may be required by law or regarded as necessary by the Club. </w:t>
      </w:r>
    </w:p>
    <w:p w:rsidR="00E108F9" w:rsidRPr="009C046D" w:rsidRDefault="00E108F9" w:rsidP="009C046D">
      <w:pPr>
        <w:widowControl w:val="0"/>
        <w:numPr>
          <w:ilvl w:val="0"/>
          <w:numId w:val="14"/>
        </w:numPr>
        <w:tabs>
          <w:tab w:val="left" w:pos="220"/>
          <w:tab w:val="left" w:pos="720"/>
        </w:tabs>
        <w:autoSpaceDE w:val="0"/>
        <w:autoSpaceDN w:val="0"/>
        <w:adjustRightInd w:val="0"/>
        <w:spacing w:after="240"/>
        <w:ind w:hanging="720"/>
        <w:rPr>
          <w:rFonts w:ascii="Times" w:hAnsi="Times" w:cs="Times"/>
          <w:strike/>
          <w:color w:val="FF0000"/>
        </w:rPr>
      </w:pPr>
      <w:r w:rsidRPr="009C046D">
        <w:rPr>
          <w:rFonts w:ascii="Arial" w:hAnsi="Arial" w:cs="Arial"/>
        </w:rPr>
        <w:t xml:space="preserve">(b)  The funds of the Club shall be derived from the fees of members, donations, grants and such other sources approved by the Club. </w:t>
      </w:r>
    </w:p>
    <w:p w:rsidR="00E108F9" w:rsidRPr="00E759B0" w:rsidRDefault="00E108F9" w:rsidP="00E108F9">
      <w:pPr>
        <w:widowControl w:val="0"/>
        <w:numPr>
          <w:ilvl w:val="0"/>
          <w:numId w:val="14"/>
        </w:numPr>
        <w:tabs>
          <w:tab w:val="left" w:pos="220"/>
          <w:tab w:val="left" w:pos="720"/>
        </w:tabs>
        <w:autoSpaceDE w:val="0"/>
        <w:autoSpaceDN w:val="0"/>
        <w:adjustRightInd w:val="0"/>
        <w:spacing w:after="240"/>
        <w:ind w:hanging="720"/>
        <w:rPr>
          <w:rFonts w:ascii="Times" w:hAnsi="Times" w:cs="Times"/>
        </w:rPr>
      </w:pPr>
      <w:r w:rsidRPr="00E759B0">
        <w:rPr>
          <w:rFonts w:ascii="Arial" w:hAnsi="Arial" w:cs="Arial"/>
        </w:rPr>
        <w:t>(</w:t>
      </w:r>
      <w:r w:rsidR="00787DC3" w:rsidRPr="009C046D">
        <w:rPr>
          <w:rFonts w:ascii="Arial" w:hAnsi="Arial" w:cs="Arial"/>
        </w:rPr>
        <w:t>c</w:t>
      </w:r>
      <w:r w:rsidRPr="00E759B0">
        <w:rPr>
          <w:rFonts w:ascii="Arial" w:hAnsi="Arial" w:cs="Arial"/>
        </w:rPr>
        <w:t xml:space="preserve">)  On winding up or dissolution of the Club, surplus property is to be handed over to </w:t>
      </w:r>
      <w:r w:rsidR="00E759B0" w:rsidRPr="009C046D">
        <w:rPr>
          <w:rFonts w:ascii="Arial" w:hAnsi="Arial" w:cs="Arial"/>
        </w:rPr>
        <w:t>Baulkham Hills Shire Netball Association</w:t>
      </w:r>
      <w:r w:rsidRPr="00E759B0">
        <w:rPr>
          <w:rFonts w:ascii="Arial" w:hAnsi="Arial" w:cs="Arial"/>
          <w:color w:val="FF0000"/>
        </w:rPr>
        <w:t xml:space="preserve"> </w:t>
      </w:r>
      <w:r w:rsidRPr="00E759B0">
        <w:rPr>
          <w:rFonts w:ascii="Arial" w:hAnsi="Arial" w:cs="Arial"/>
        </w:rPr>
        <w:t xml:space="preserve">failing that to Netball NSW. </w:t>
      </w:r>
    </w:p>
    <w:p w:rsidR="00E108F9" w:rsidRPr="00E759B0" w:rsidRDefault="009C046D" w:rsidP="00E108F9">
      <w:pPr>
        <w:widowControl w:val="0"/>
        <w:numPr>
          <w:ilvl w:val="0"/>
          <w:numId w:val="14"/>
        </w:numPr>
        <w:tabs>
          <w:tab w:val="left" w:pos="220"/>
          <w:tab w:val="left" w:pos="720"/>
        </w:tabs>
        <w:autoSpaceDE w:val="0"/>
        <w:autoSpaceDN w:val="0"/>
        <w:adjustRightInd w:val="0"/>
        <w:spacing w:after="240"/>
        <w:ind w:hanging="720"/>
        <w:rPr>
          <w:rFonts w:ascii="Times" w:hAnsi="Times" w:cs="Times"/>
        </w:rPr>
      </w:pPr>
      <w:r>
        <w:rPr>
          <w:rFonts w:ascii="Arial" w:hAnsi="Arial" w:cs="Arial"/>
        </w:rPr>
        <w:t>(</w:t>
      </w:r>
      <w:r w:rsidR="00787DC3" w:rsidRPr="009C046D">
        <w:rPr>
          <w:rFonts w:ascii="Arial" w:hAnsi="Arial" w:cs="Arial"/>
        </w:rPr>
        <w:t>d</w:t>
      </w:r>
      <w:r w:rsidR="00E108F9" w:rsidRPr="009C046D">
        <w:rPr>
          <w:rFonts w:ascii="Arial" w:hAnsi="Arial" w:cs="Arial"/>
        </w:rPr>
        <w:t>)</w:t>
      </w:r>
      <w:r w:rsidR="00E108F9" w:rsidRPr="00E759B0">
        <w:rPr>
          <w:rFonts w:ascii="Arial" w:hAnsi="Arial" w:cs="Arial"/>
        </w:rPr>
        <w:t xml:space="preserve">  Service of documents on the Club is </w:t>
      </w:r>
      <w:proofErr w:type="gramStart"/>
      <w:r w:rsidR="00E108F9" w:rsidRPr="00E759B0">
        <w:rPr>
          <w:rFonts w:ascii="Arial" w:hAnsi="Arial" w:cs="Arial"/>
        </w:rPr>
        <w:t>effected</w:t>
      </w:r>
      <w:proofErr w:type="gramEnd"/>
      <w:r w:rsidR="00E108F9" w:rsidRPr="00E759B0">
        <w:rPr>
          <w:rFonts w:ascii="Arial" w:hAnsi="Arial" w:cs="Arial"/>
        </w:rPr>
        <w:t xml:space="preserve"> by serving them on the Public Officer or by serving them personally on two members of the Executive Committee. </w:t>
      </w:r>
    </w:p>
    <w:p w:rsidR="00E759B0" w:rsidRDefault="00E759B0" w:rsidP="00E108F9">
      <w:pPr>
        <w:widowControl w:val="0"/>
        <w:autoSpaceDE w:val="0"/>
        <w:autoSpaceDN w:val="0"/>
        <w:adjustRightInd w:val="0"/>
        <w:spacing w:after="240"/>
        <w:rPr>
          <w:rFonts w:ascii="Arial" w:hAnsi="Arial" w:cs="Arial"/>
        </w:rPr>
      </w:pPr>
    </w:p>
    <w:p w:rsidR="00920C5A" w:rsidRPr="00E759B0" w:rsidRDefault="00E759B0" w:rsidP="004517FD">
      <w:pPr>
        <w:widowControl w:val="0"/>
        <w:autoSpaceDE w:val="0"/>
        <w:autoSpaceDN w:val="0"/>
        <w:adjustRightInd w:val="0"/>
        <w:spacing w:after="240"/>
      </w:pPr>
      <w:r>
        <w:rPr>
          <w:rFonts w:ascii="Arial" w:hAnsi="Arial" w:cs="Arial"/>
        </w:rPr>
        <w:t xml:space="preserve"> </w:t>
      </w:r>
      <w:r w:rsidR="001B4521" w:rsidRPr="001B4521">
        <w:rPr>
          <w:rFonts w:ascii="Arial" w:hAnsi="Arial" w:cs="Arial"/>
          <w:sz w:val="18"/>
          <w:szCs w:val="18"/>
        </w:rPr>
        <w:t>4/9/2017</w:t>
      </w:r>
      <w:r w:rsidRPr="001B4521">
        <w:rPr>
          <w:rFonts w:ascii="Arial" w:hAnsi="Arial" w:cs="Arial"/>
          <w:sz w:val="18"/>
          <w:szCs w:val="18"/>
        </w:rPr>
        <w:t xml:space="preserve">                                       </w:t>
      </w:r>
      <w:r w:rsidR="001B4521">
        <w:rPr>
          <w:rFonts w:ascii="Arial" w:hAnsi="Arial" w:cs="Arial"/>
          <w:sz w:val="18"/>
          <w:szCs w:val="18"/>
        </w:rPr>
        <w:t xml:space="preserve">                           </w:t>
      </w:r>
      <w:r w:rsidRPr="001B4521">
        <w:rPr>
          <w:rFonts w:ascii="Arial" w:hAnsi="Arial" w:cs="Arial"/>
          <w:sz w:val="18"/>
          <w:szCs w:val="18"/>
        </w:rPr>
        <w:t xml:space="preserve">                                                                              </w:t>
      </w:r>
      <w:r w:rsidR="00E108F9" w:rsidRPr="00E759B0">
        <w:rPr>
          <w:rFonts w:ascii="Arial" w:hAnsi="Arial" w:cs="Arial"/>
          <w:sz w:val="20"/>
          <w:szCs w:val="20"/>
        </w:rPr>
        <w:t xml:space="preserve">Page </w:t>
      </w:r>
      <w:bookmarkStart w:id="0" w:name="_GoBack"/>
      <w:bookmarkEnd w:id="0"/>
      <w:r w:rsidR="006E1034">
        <w:rPr>
          <w:rFonts w:ascii="Arial" w:hAnsi="Arial" w:cs="Arial"/>
          <w:sz w:val="20"/>
          <w:szCs w:val="20"/>
        </w:rPr>
        <w:t>6</w:t>
      </w:r>
    </w:p>
    <w:sectPr w:rsidR="00920C5A" w:rsidRPr="00E759B0" w:rsidSect="00536A97">
      <w:pgSz w:w="12240" w:h="15840"/>
      <w:pgMar w:top="624" w:right="1797" w:bottom="3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49A00632"/>
    <w:lvl w:ilvl="0" w:tplc="00000191">
      <w:start w:val="4"/>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D7CEBB9A"/>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35F0946"/>
    <w:multiLevelType w:val="hybridMultilevel"/>
    <w:tmpl w:val="E97E23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072C42EB"/>
    <w:multiLevelType w:val="hybridMultilevel"/>
    <w:tmpl w:val="BE2883A6"/>
    <w:lvl w:ilvl="0" w:tplc="28CC87F2">
      <w:start w:val="1"/>
      <w:numFmt w:val="lowerRoman"/>
      <w:lvlText w:val="%1)"/>
      <w:lvlJc w:val="left"/>
      <w:pPr>
        <w:ind w:left="1710" w:hanging="720"/>
      </w:pPr>
      <w:rPr>
        <w:rFonts w:ascii="Arial" w:hAnsi="Arial" w:cs="Arial"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6">
    <w:nsid w:val="0DA64204"/>
    <w:multiLevelType w:val="hybridMultilevel"/>
    <w:tmpl w:val="B24A5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4F2C9C"/>
    <w:multiLevelType w:val="hybridMultilevel"/>
    <w:tmpl w:val="1660E290"/>
    <w:lvl w:ilvl="0" w:tplc="F808D508">
      <w:start w:val="1"/>
      <w:numFmt w:val="lowerRoman"/>
      <w:lvlText w:val="%1)"/>
      <w:lvlJc w:val="left"/>
      <w:pPr>
        <w:ind w:left="1080" w:hanging="72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5072DF"/>
    <w:multiLevelType w:val="hybridMultilevel"/>
    <w:tmpl w:val="E186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CA3355"/>
    <w:multiLevelType w:val="hybridMultilevel"/>
    <w:tmpl w:val="E62A5626"/>
    <w:lvl w:ilvl="0" w:tplc="00000192">
      <w:start w:val="1"/>
      <w:numFmt w:val="bullet"/>
      <w:lvlText w:val="."/>
      <w:lvlJc w:val="left"/>
      <w:pPr>
        <w:ind w:left="144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B24CEA"/>
    <w:multiLevelType w:val="hybridMultilevel"/>
    <w:tmpl w:val="A5D44870"/>
    <w:lvl w:ilvl="0" w:tplc="A3A6B636">
      <w:start w:val="1"/>
      <w:numFmt w:val="lowerRoman"/>
      <w:lvlText w:val="%1)"/>
      <w:lvlJc w:val="left"/>
      <w:pPr>
        <w:ind w:left="900" w:hanging="72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21">
    <w:nsid w:val="525541F4"/>
    <w:multiLevelType w:val="hybridMultilevel"/>
    <w:tmpl w:val="217CFAB0"/>
    <w:lvl w:ilvl="0" w:tplc="3CE0BA8C">
      <w:start w:val="1"/>
      <w:numFmt w:val="lowerRoman"/>
      <w:lvlText w:val="%1)"/>
      <w:lvlJc w:val="left"/>
      <w:pPr>
        <w:ind w:left="1080" w:hanging="72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E30C5D"/>
    <w:multiLevelType w:val="hybridMultilevel"/>
    <w:tmpl w:val="BFF6B038"/>
    <w:lvl w:ilvl="0" w:tplc="5830A314">
      <w:start w:val="1"/>
      <w:numFmt w:val="lowerRoman"/>
      <w:lvlText w:val="%1)"/>
      <w:lvlJc w:val="left"/>
      <w:pPr>
        <w:ind w:left="1080" w:hanging="72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D065327"/>
    <w:multiLevelType w:val="hybridMultilevel"/>
    <w:tmpl w:val="2468F490"/>
    <w:lvl w:ilvl="0" w:tplc="D3A2A226">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4533B3"/>
    <w:multiLevelType w:val="hybridMultilevel"/>
    <w:tmpl w:val="75C81446"/>
    <w:lvl w:ilvl="0" w:tplc="545CA50E">
      <w:start w:val="1"/>
      <w:numFmt w:val="lowerRoman"/>
      <w:lvlText w:val="%1)"/>
      <w:lvlJc w:val="left"/>
      <w:pPr>
        <w:ind w:left="975" w:hanging="720"/>
      </w:pPr>
      <w:rPr>
        <w:rFonts w:ascii="Arial" w:hAnsi="Arial" w:cs="Arial" w:hint="default"/>
      </w:rPr>
    </w:lvl>
    <w:lvl w:ilvl="1" w:tplc="0C090019" w:tentative="1">
      <w:start w:val="1"/>
      <w:numFmt w:val="lowerLetter"/>
      <w:lvlText w:val="%2."/>
      <w:lvlJc w:val="left"/>
      <w:pPr>
        <w:ind w:left="1335" w:hanging="360"/>
      </w:pPr>
    </w:lvl>
    <w:lvl w:ilvl="2" w:tplc="0C09001B" w:tentative="1">
      <w:start w:val="1"/>
      <w:numFmt w:val="lowerRoman"/>
      <w:lvlText w:val="%3."/>
      <w:lvlJc w:val="right"/>
      <w:pPr>
        <w:ind w:left="2055" w:hanging="180"/>
      </w:p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25">
    <w:nsid w:val="7BEE2903"/>
    <w:multiLevelType w:val="hybridMultilevel"/>
    <w:tmpl w:val="A4666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5"/>
  </w:num>
  <w:num w:numId="16">
    <w:abstractNumId w:val="16"/>
  </w:num>
  <w:num w:numId="17">
    <w:abstractNumId w:val="23"/>
  </w:num>
  <w:num w:numId="18">
    <w:abstractNumId w:val="19"/>
  </w:num>
  <w:num w:numId="19">
    <w:abstractNumId w:val="21"/>
  </w:num>
  <w:num w:numId="20">
    <w:abstractNumId w:val="15"/>
  </w:num>
  <w:num w:numId="21">
    <w:abstractNumId w:val="14"/>
  </w:num>
  <w:num w:numId="22">
    <w:abstractNumId w:val="18"/>
  </w:num>
  <w:num w:numId="23">
    <w:abstractNumId w:val="22"/>
  </w:num>
  <w:num w:numId="24">
    <w:abstractNumId w:val="20"/>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108F9"/>
    <w:rsid w:val="00117618"/>
    <w:rsid w:val="00137A3B"/>
    <w:rsid w:val="00145CC8"/>
    <w:rsid w:val="001B4521"/>
    <w:rsid w:val="002C4E5F"/>
    <w:rsid w:val="004517FD"/>
    <w:rsid w:val="00472E62"/>
    <w:rsid w:val="004F6AB4"/>
    <w:rsid w:val="00536A97"/>
    <w:rsid w:val="00602586"/>
    <w:rsid w:val="006E1034"/>
    <w:rsid w:val="00787DC3"/>
    <w:rsid w:val="007B7825"/>
    <w:rsid w:val="0082202B"/>
    <w:rsid w:val="008E5D72"/>
    <w:rsid w:val="00920C5A"/>
    <w:rsid w:val="0092756D"/>
    <w:rsid w:val="00930633"/>
    <w:rsid w:val="00963BE8"/>
    <w:rsid w:val="009B50FB"/>
    <w:rsid w:val="009C046D"/>
    <w:rsid w:val="00A1214D"/>
    <w:rsid w:val="00A644E1"/>
    <w:rsid w:val="00A928D7"/>
    <w:rsid w:val="00B25AB8"/>
    <w:rsid w:val="00C47C96"/>
    <w:rsid w:val="00CD05D5"/>
    <w:rsid w:val="00D82781"/>
    <w:rsid w:val="00E108F9"/>
    <w:rsid w:val="00E759B0"/>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B037F-423A-4A97-B6A9-E0AAAF04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Global Orthopaedic Technology</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Lord</dc:creator>
  <cp:lastModifiedBy>HP</cp:lastModifiedBy>
  <cp:revision>4</cp:revision>
  <dcterms:created xsi:type="dcterms:W3CDTF">2017-09-10T12:44:00Z</dcterms:created>
  <dcterms:modified xsi:type="dcterms:W3CDTF">2017-09-23T00:03:00Z</dcterms:modified>
</cp:coreProperties>
</file>